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DC" w:rsidRPr="00427BDC" w:rsidRDefault="00427BDC" w:rsidP="00427BDC">
      <w:pPr>
        <w:keepNext/>
        <w:keepLines/>
        <w:numPr>
          <w:ilvl w:val="4"/>
          <w:numId w:val="0"/>
        </w:numPr>
        <w:tabs>
          <w:tab w:val="num" w:pos="1008"/>
        </w:tabs>
        <w:spacing w:before="200"/>
        <w:jc w:val="center"/>
        <w:outlineLvl w:val="4"/>
        <w:rPr>
          <w:rFonts w:ascii="Constantia" w:eastAsiaTheme="majorEastAsia" w:hAnsi="Constantia"/>
          <w:b/>
          <w:color w:val="002060"/>
          <w:kern w:val="1"/>
          <w:sz w:val="28"/>
          <w:szCs w:val="28"/>
        </w:rPr>
      </w:pPr>
      <w:r>
        <w:rPr>
          <w:rFonts w:ascii="Constantia" w:eastAsiaTheme="majorEastAsia" w:hAnsi="Constantia"/>
          <w:b/>
          <w:color w:val="002060"/>
          <w:kern w:val="1"/>
          <w:sz w:val="28"/>
          <w:szCs w:val="28"/>
        </w:rPr>
        <w:t xml:space="preserve">KARTA ZGŁOSZENIA </w:t>
      </w:r>
      <w:r w:rsidRPr="00427BDC">
        <w:rPr>
          <w:rFonts w:ascii="Constantia" w:eastAsiaTheme="majorEastAsia" w:hAnsi="Constantia"/>
          <w:b/>
          <w:color w:val="002060"/>
          <w:kern w:val="1"/>
          <w:sz w:val="28"/>
          <w:szCs w:val="28"/>
        </w:rPr>
        <w:t xml:space="preserve">UDZIAŁU </w:t>
      </w:r>
      <w:r>
        <w:rPr>
          <w:rFonts w:ascii="Constantia" w:eastAsiaTheme="majorEastAsia" w:hAnsi="Constantia"/>
          <w:b/>
          <w:color w:val="002060"/>
          <w:kern w:val="1"/>
          <w:sz w:val="28"/>
          <w:szCs w:val="28"/>
        </w:rPr>
        <w:br/>
      </w:r>
      <w:r w:rsidRPr="00427BDC">
        <w:rPr>
          <w:rFonts w:ascii="Constantia" w:eastAsiaTheme="majorEastAsia" w:hAnsi="Constantia"/>
          <w:b/>
          <w:color w:val="002060"/>
          <w:kern w:val="1"/>
          <w:sz w:val="28"/>
          <w:szCs w:val="28"/>
        </w:rPr>
        <w:t>W OGÓLNOPOLSKIEJ KONFERENCJI NAUKOWEJ</w:t>
      </w:r>
    </w:p>
    <w:p w:rsidR="00427BDC" w:rsidRPr="00427BDC" w:rsidRDefault="00427BDC" w:rsidP="00427BDC">
      <w:pPr>
        <w:spacing w:line="360" w:lineRule="auto"/>
        <w:jc w:val="center"/>
        <w:rPr>
          <w:rFonts w:ascii="Constantia" w:hAnsi="Constantia" w:cs="Constantia"/>
          <w:b/>
          <w:bCs/>
          <w:sz w:val="16"/>
          <w:szCs w:val="16"/>
        </w:rPr>
      </w:pPr>
    </w:p>
    <w:p w:rsidR="00427BDC" w:rsidRPr="00427BDC" w:rsidRDefault="00427BDC" w:rsidP="00427BDC">
      <w:pPr>
        <w:spacing w:line="360" w:lineRule="auto"/>
        <w:jc w:val="center"/>
        <w:rPr>
          <w:rFonts w:ascii="Constantia" w:hAnsi="Constantia"/>
          <w:b/>
          <w:i/>
          <w:color w:val="0070C0"/>
          <w:sz w:val="30"/>
          <w:szCs w:val="30"/>
        </w:rPr>
      </w:pPr>
      <w:proofErr w:type="spellStart"/>
      <w:r w:rsidRPr="00427BDC">
        <w:rPr>
          <w:rFonts w:ascii="Constantia" w:hAnsi="Constantia"/>
          <w:b/>
          <w:i/>
          <w:color w:val="0070C0"/>
          <w:sz w:val="30"/>
          <w:szCs w:val="30"/>
        </w:rPr>
        <w:t>Coaching</w:t>
      </w:r>
      <w:proofErr w:type="spellEnd"/>
      <w:r w:rsidRPr="00427BDC">
        <w:rPr>
          <w:rFonts w:ascii="Constantia" w:hAnsi="Constantia"/>
          <w:b/>
          <w:i/>
          <w:color w:val="0070C0"/>
          <w:sz w:val="30"/>
          <w:szCs w:val="30"/>
        </w:rPr>
        <w:t xml:space="preserve"> i </w:t>
      </w:r>
      <w:proofErr w:type="spellStart"/>
      <w:r w:rsidRPr="00427BDC">
        <w:rPr>
          <w:rFonts w:ascii="Constantia" w:hAnsi="Constantia"/>
          <w:b/>
          <w:i/>
          <w:color w:val="0070C0"/>
          <w:sz w:val="30"/>
          <w:szCs w:val="30"/>
        </w:rPr>
        <w:t>mentoring</w:t>
      </w:r>
      <w:proofErr w:type="spellEnd"/>
      <w:r w:rsidRPr="00427BDC">
        <w:rPr>
          <w:rFonts w:ascii="Constantia" w:hAnsi="Constantia"/>
          <w:b/>
          <w:i/>
          <w:color w:val="0070C0"/>
          <w:sz w:val="30"/>
          <w:szCs w:val="30"/>
        </w:rPr>
        <w:t xml:space="preserve">  – nowa jakość w edukacji</w:t>
      </w:r>
    </w:p>
    <w:p w:rsidR="00427BDC" w:rsidRPr="00427BDC" w:rsidRDefault="00427BDC" w:rsidP="00427BDC">
      <w:pPr>
        <w:jc w:val="center"/>
        <w:rPr>
          <w:rFonts w:ascii="Constantia" w:hAnsi="Constantia" w:cs="Constantia"/>
          <w:b/>
          <w:bCs/>
          <w:color w:val="0070C0"/>
          <w:sz w:val="16"/>
          <w:szCs w:val="16"/>
        </w:rPr>
      </w:pPr>
    </w:p>
    <w:p w:rsidR="00427BDC" w:rsidRPr="00427BDC" w:rsidRDefault="00427BDC" w:rsidP="00427BDC">
      <w:pPr>
        <w:keepNext/>
        <w:keepLines/>
        <w:numPr>
          <w:ilvl w:val="3"/>
          <w:numId w:val="0"/>
        </w:numPr>
        <w:tabs>
          <w:tab w:val="num" w:pos="864"/>
        </w:tabs>
        <w:spacing w:before="200"/>
        <w:ind w:left="864" w:hanging="864"/>
        <w:jc w:val="center"/>
        <w:outlineLvl w:val="3"/>
        <w:rPr>
          <w:rFonts w:ascii="Constantia" w:eastAsiaTheme="majorEastAsia" w:hAnsi="Constantia"/>
          <w:iCs/>
          <w:color w:val="002060"/>
          <w:kern w:val="1"/>
          <w:szCs w:val="21"/>
        </w:rPr>
      </w:pPr>
      <w:r w:rsidRPr="00427BDC">
        <w:rPr>
          <w:rFonts w:ascii="Constantia" w:eastAsiaTheme="majorEastAsia" w:hAnsi="Constantia"/>
          <w:iCs/>
          <w:color w:val="002060"/>
          <w:kern w:val="1"/>
          <w:szCs w:val="21"/>
        </w:rPr>
        <w:t>Wydział Nauk Humanistyczno-Społecznych w Olsztynie</w:t>
      </w:r>
    </w:p>
    <w:p w:rsidR="00427BDC" w:rsidRPr="00427BDC" w:rsidRDefault="00427BDC" w:rsidP="00427BDC">
      <w:pPr>
        <w:jc w:val="center"/>
        <w:rPr>
          <w:rFonts w:ascii="Constantia" w:hAnsi="Constantia"/>
          <w:b/>
          <w:color w:val="002060"/>
        </w:rPr>
      </w:pPr>
      <w:r w:rsidRPr="00427BDC">
        <w:rPr>
          <w:rFonts w:ascii="Constantia" w:hAnsi="Constantia"/>
          <w:b/>
          <w:color w:val="002060"/>
        </w:rPr>
        <w:t>Wyższej Szkoły Pedagogicznej im. Janusza Korczaka w Warszawie</w:t>
      </w:r>
    </w:p>
    <w:p w:rsidR="00427BDC" w:rsidRPr="00427BDC" w:rsidRDefault="00427BDC" w:rsidP="00427BDC">
      <w:pPr>
        <w:keepNext/>
        <w:keepLines/>
        <w:numPr>
          <w:ilvl w:val="3"/>
          <w:numId w:val="0"/>
        </w:numPr>
        <w:tabs>
          <w:tab w:val="num" w:pos="864"/>
        </w:tabs>
        <w:spacing w:before="200"/>
        <w:ind w:left="864" w:hanging="864"/>
        <w:jc w:val="center"/>
        <w:outlineLvl w:val="3"/>
        <w:rPr>
          <w:rFonts w:ascii="Constantia" w:eastAsiaTheme="majorEastAsia" w:hAnsi="Constantia"/>
          <w:iCs/>
          <w:color w:val="002060"/>
          <w:kern w:val="1"/>
          <w:szCs w:val="21"/>
        </w:rPr>
      </w:pPr>
      <w:r w:rsidRPr="00427BDC">
        <w:rPr>
          <w:rFonts w:ascii="Constantia" w:eastAsiaTheme="majorEastAsia" w:hAnsi="Constantia"/>
          <w:iCs/>
          <w:color w:val="002060"/>
          <w:kern w:val="1"/>
          <w:szCs w:val="21"/>
        </w:rPr>
        <w:t>Zakład Pedagogiki</w:t>
      </w:r>
    </w:p>
    <w:p w:rsidR="00427BDC" w:rsidRPr="00427BDC" w:rsidRDefault="00427BDC" w:rsidP="00427BDC">
      <w:pPr>
        <w:spacing w:line="360" w:lineRule="auto"/>
        <w:jc w:val="center"/>
        <w:rPr>
          <w:rFonts w:ascii="Constantia" w:hAnsi="Constantia" w:cs="Constantia"/>
          <w:color w:val="002060"/>
          <w:sz w:val="32"/>
          <w:szCs w:val="32"/>
        </w:rPr>
      </w:pPr>
      <w:r w:rsidRPr="00427BDC">
        <w:rPr>
          <w:rFonts w:ascii="Constantia" w:hAnsi="Constantia" w:cs="Constantia"/>
          <w:color w:val="002060"/>
          <w:sz w:val="32"/>
          <w:szCs w:val="32"/>
        </w:rPr>
        <w:t>11-12 czerwca 2015 r.</w:t>
      </w:r>
    </w:p>
    <w:p w:rsidR="0088622C" w:rsidRDefault="0088622C" w:rsidP="0088622C">
      <w:pPr>
        <w:rPr>
          <w:b/>
          <w:kern w:val="1"/>
        </w:rPr>
      </w:pPr>
    </w:p>
    <w:p w:rsidR="00427BDC" w:rsidRPr="0088622C" w:rsidRDefault="00427BDC" w:rsidP="0088622C">
      <w:pPr>
        <w:rPr>
          <w:b/>
          <w:kern w:val="1"/>
        </w:rPr>
      </w:pPr>
    </w:p>
    <w:p w:rsidR="00242605" w:rsidRPr="006123FF" w:rsidRDefault="00242605" w:rsidP="0024260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cs="Times New Roman"/>
          <w:b/>
          <w:smallCaps/>
          <w:u w:val="single"/>
        </w:rPr>
      </w:pPr>
      <w:r w:rsidRPr="006123FF">
        <w:rPr>
          <w:rFonts w:cs="Times New Roman"/>
          <w:b/>
          <w:smallCaps/>
          <w:u w:val="single"/>
        </w:rPr>
        <w:t>Dane Uczestnika</w:t>
      </w:r>
    </w:p>
    <w:p w:rsidR="00242605" w:rsidRPr="006123FF" w:rsidRDefault="00242605" w:rsidP="00242605">
      <w:pPr>
        <w:ind w:left="360"/>
        <w:rPr>
          <w:rFonts w:cs="Times New Roman"/>
          <w:smallCaps/>
        </w:rPr>
      </w:pPr>
    </w:p>
    <w:p w:rsidR="00242605" w:rsidRPr="006123FF" w:rsidRDefault="00242605" w:rsidP="0008292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cs="Times New Roman"/>
        </w:rPr>
      </w:pPr>
      <w:r w:rsidRPr="006123FF">
        <w:rPr>
          <w:rFonts w:cs="Times New Roman"/>
        </w:rPr>
        <w:t>imię i nazwisko</w:t>
      </w:r>
      <w:bookmarkStart w:id="0" w:name="Text1"/>
      <w:bookmarkEnd w:id="0"/>
      <w:r w:rsidRPr="006123FF">
        <w:rPr>
          <w:rFonts w:cs="Times New Roman"/>
        </w:rPr>
        <w:t>:</w:t>
      </w:r>
      <w:r>
        <w:rPr>
          <w:rFonts w:cs="Times New Roman"/>
        </w:rPr>
        <w:t>…………………………………………</w:t>
      </w:r>
    </w:p>
    <w:p w:rsidR="00242605" w:rsidRPr="006123FF" w:rsidRDefault="00242605" w:rsidP="0008292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cs="Times New Roman"/>
        </w:rPr>
      </w:pPr>
      <w:r w:rsidRPr="006123FF">
        <w:rPr>
          <w:rFonts w:cs="Times New Roman"/>
        </w:rPr>
        <w:t xml:space="preserve">tytuł / stopień naukowy: </w:t>
      </w:r>
      <w:bookmarkStart w:id="1" w:name="Text2"/>
      <w:bookmarkEnd w:id="1"/>
      <w:r>
        <w:rPr>
          <w:rFonts w:cs="Times New Roman"/>
        </w:rPr>
        <w:t>………………………………..</w:t>
      </w:r>
    </w:p>
    <w:p w:rsidR="00242605" w:rsidRDefault="00242605" w:rsidP="0008292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cs="Times New Roman"/>
        </w:rPr>
      </w:pPr>
      <w:r w:rsidRPr="006123FF">
        <w:rPr>
          <w:rFonts w:cs="Times New Roman"/>
        </w:rPr>
        <w:t>reprezentowana uczelnia / wydział / jednostka</w:t>
      </w:r>
      <w:bookmarkStart w:id="2" w:name="Text3"/>
      <w:bookmarkEnd w:id="2"/>
      <w:r>
        <w:rPr>
          <w:rFonts w:cs="Times New Roman"/>
        </w:rPr>
        <w:t>:………………………………………….</w:t>
      </w:r>
    </w:p>
    <w:p w:rsidR="00242605" w:rsidRPr="006123FF" w:rsidRDefault="00242605" w:rsidP="00082923">
      <w:pPr>
        <w:autoSpaceDE w:val="0"/>
        <w:autoSpaceDN w:val="0"/>
        <w:adjustRightInd w:val="0"/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</w:t>
      </w:r>
    </w:p>
    <w:p w:rsidR="00242605" w:rsidRDefault="00242605" w:rsidP="0008292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cs="Times New Roman"/>
        </w:rPr>
      </w:pPr>
      <w:r w:rsidRPr="006123FF">
        <w:rPr>
          <w:rFonts w:cs="Times New Roman"/>
        </w:rPr>
        <w:t>adres uczelni:</w:t>
      </w:r>
      <w:r>
        <w:rPr>
          <w:rFonts w:cs="Times New Roman"/>
        </w:rPr>
        <w:t>……………………………………………………………………………</w:t>
      </w:r>
    </w:p>
    <w:p w:rsidR="00242605" w:rsidRPr="006123FF" w:rsidRDefault="00242605" w:rsidP="00082923">
      <w:pPr>
        <w:autoSpaceDE w:val="0"/>
        <w:autoSpaceDN w:val="0"/>
        <w:adjustRightInd w:val="0"/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</w:t>
      </w:r>
    </w:p>
    <w:p w:rsidR="00242605" w:rsidRPr="006123FF" w:rsidRDefault="00242605" w:rsidP="0008292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cs="Times New Roman"/>
        </w:rPr>
      </w:pPr>
      <w:r w:rsidRPr="006123FF">
        <w:rPr>
          <w:rFonts w:cs="Times New Roman"/>
        </w:rPr>
        <w:t>adres do korespondencji (jeśli jest inny niż adres uczelni):</w:t>
      </w:r>
      <w:r w:rsidRPr="006123FF">
        <w:rPr>
          <w:rFonts w:cs="Times New Roman"/>
        </w:rPr>
        <w:br/>
      </w:r>
      <w:bookmarkStart w:id="3" w:name="Text5"/>
      <w:bookmarkEnd w:id="3"/>
      <w:r>
        <w:rPr>
          <w:rFonts w:cs="Times New Roman"/>
        </w:rPr>
        <w:t>……………………………………………………………………………………………</w:t>
      </w:r>
    </w:p>
    <w:p w:rsidR="00242605" w:rsidRDefault="00242605" w:rsidP="0008292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cs="Times New Roman"/>
        </w:rPr>
      </w:pPr>
      <w:r w:rsidRPr="00242605">
        <w:rPr>
          <w:rFonts w:cs="Times New Roman"/>
        </w:rPr>
        <w:t>telefon kontaktowy:……………………………………………….</w:t>
      </w:r>
      <w:bookmarkStart w:id="4" w:name="Text6"/>
      <w:bookmarkStart w:id="5" w:name="Text8"/>
      <w:bookmarkEnd w:id="4"/>
      <w:bookmarkEnd w:id="5"/>
    </w:p>
    <w:p w:rsidR="00242605" w:rsidRPr="00242605" w:rsidRDefault="00242605" w:rsidP="0008292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cs="Times New Roman"/>
        </w:rPr>
      </w:pPr>
      <w:r w:rsidRPr="00242605">
        <w:rPr>
          <w:rFonts w:cs="Times New Roman"/>
        </w:rPr>
        <w:t>adres e-mail:</w:t>
      </w:r>
      <w:r>
        <w:rPr>
          <w:rFonts w:cs="Times New Roman"/>
        </w:rPr>
        <w:t xml:space="preserve"> ………………………………………………………</w:t>
      </w:r>
    </w:p>
    <w:p w:rsidR="00242605" w:rsidRDefault="00242605" w:rsidP="00242605">
      <w:pPr>
        <w:autoSpaceDE w:val="0"/>
        <w:autoSpaceDN w:val="0"/>
        <w:adjustRightInd w:val="0"/>
        <w:rPr>
          <w:rFonts w:cs="Times New Roman"/>
        </w:rPr>
      </w:pPr>
    </w:p>
    <w:p w:rsidR="00242605" w:rsidRPr="006123FF" w:rsidRDefault="00242605" w:rsidP="0024260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cs="Times New Roman"/>
          <w:b/>
          <w:smallCaps/>
          <w:u w:val="single"/>
        </w:rPr>
      </w:pPr>
      <w:r w:rsidRPr="006123FF">
        <w:rPr>
          <w:rFonts w:cs="Times New Roman"/>
          <w:b/>
          <w:smallCaps/>
          <w:u w:val="single"/>
        </w:rPr>
        <w:t xml:space="preserve">Dane Dotyczące </w:t>
      </w:r>
      <w:r w:rsidR="00762708">
        <w:rPr>
          <w:rFonts w:cs="Times New Roman"/>
          <w:b/>
          <w:smallCaps/>
          <w:u w:val="single"/>
        </w:rPr>
        <w:t>Wystąpienia</w:t>
      </w:r>
    </w:p>
    <w:p w:rsidR="00242605" w:rsidRPr="006123FF" w:rsidRDefault="00242605" w:rsidP="00242605">
      <w:pPr>
        <w:ind w:left="360"/>
        <w:rPr>
          <w:rFonts w:cs="Times New Roman"/>
          <w:smallCaps/>
        </w:rPr>
      </w:pPr>
    </w:p>
    <w:p w:rsidR="00082923" w:rsidRDefault="00762708" w:rsidP="0024260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planowany temat wystąpienia</w:t>
      </w:r>
      <w:r w:rsidR="00242605" w:rsidRPr="006123FF">
        <w:rPr>
          <w:rFonts w:cs="Times New Roman"/>
        </w:rPr>
        <w:t>:</w:t>
      </w:r>
      <w:r w:rsidR="00082923">
        <w:rPr>
          <w:rFonts w:cs="Times New Roman"/>
        </w:rPr>
        <w:t>…………………………</w:t>
      </w:r>
      <w:r>
        <w:rPr>
          <w:rFonts w:cs="Times New Roman"/>
        </w:rPr>
        <w:t>….</w:t>
      </w:r>
      <w:r w:rsidR="00082923">
        <w:rPr>
          <w:rFonts w:cs="Times New Roman"/>
        </w:rPr>
        <w:t>………………………………..</w:t>
      </w:r>
      <w:r>
        <w:rPr>
          <w:rFonts w:cs="Times New Roman"/>
        </w:rPr>
        <w:t>.</w:t>
      </w:r>
    </w:p>
    <w:p w:rsidR="00242605" w:rsidRPr="006123FF" w:rsidRDefault="00082923" w:rsidP="00082923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r w:rsidR="00762708">
        <w:rPr>
          <w:rFonts w:cs="Times New Roman"/>
        </w:rPr>
        <w:t>.</w:t>
      </w:r>
    </w:p>
    <w:p w:rsidR="00242605" w:rsidRPr="00082923" w:rsidRDefault="00762708" w:rsidP="0024260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u w:val="single"/>
        </w:rPr>
      </w:pPr>
      <w:r>
        <w:rPr>
          <w:rFonts w:cs="Times New Roman"/>
        </w:rPr>
        <w:t>Abstrakt (do 300 znaków)</w:t>
      </w:r>
      <w:r w:rsidR="00242605" w:rsidRPr="006123FF">
        <w:rPr>
          <w:rFonts w:cs="Times New Roman"/>
        </w:rPr>
        <w:t xml:space="preserve">: </w:t>
      </w:r>
      <w:r w:rsidR="00082923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</w:t>
      </w:r>
    </w:p>
    <w:p w:rsidR="00082923" w:rsidRPr="006123FF" w:rsidRDefault="00082923" w:rsidP="00082923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u w:val="single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605" w:rsidRDefault="00082923" w:rsidP="00082923">
      <w:pPr>
        <w:autoSpaceDE w:val="0"/>
        <w:autoSpaceDN w:val="0"/>
        <w:adjustRightInd w:val="0"/>
        <w:spacing w:line="360" w:lineRule="auto"/>
        <w:ind w:left="426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6" w:name="Text10"/>
      <w:bookmarkEnd w:id="6"/>
      <w:r w:rsidR="00427BDC">
        <w:rPr>
          <w:rFonts w:cs="Times New Roman"/>
        </w:rPr>
        <w:t>………………………………………………………………………………………………</w:t>
      </w:r>
    </w:p>
    <w:p w:rsidR="00427BDC" w:rsidRDefault="00427BDC" w:rsidP="00082923">
      <w:pPr>
        <w:autoSpaceDE w:val="0"/>
        <w:autoSpaceDN w:val="0"/>
        <w:adjustRightInd w:val="0"/>
        <w:spacing w:line="360" w:lineRule="auto"/>
        <w:ind w:left="426"/>
        <w:rPr>
          <w:rFonts w:cs="Times New Roman"/>
        </w:rPr>
      </w:pPr>
    </w:p>
    <w:p w:rsidR="00242605" w:rsidRPr="006123FF" w:rsidRDefault="00242605" w:rsidP="00242605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567"/>
        <w:jc w:val="both"/>
        <w:rPr>
          <w:rFonts w:cs="Times New Roman"/>
          <w:b/>
          <w:u w:val="single"/>
        </w:rPr>
      </w:pPr>
      <w:r w:rsidRPr="006123FF">
        <w:rPr>
          <w:rFonts w:cs="Times New Roman"/>
          <w:b/>
          <w:u w:val="single"/>
        </w:rPr>
        <w:lastRenderedPageBreak/>
        <w:t>SPRZĘT</w:t>
      </w:r>
    </w:p>
    <w:p w:rsidR="00242605" w:rsidRPr="006123FF" w:rsidRDefault="00242605" w:rsidP="00242605">
      <w:pPr>
        <w:pStyle w:val="Akapitzlist"/>
        <w:ind w:left="700"/>
        <w:rPr>
          <w:rFonts w:cs="Times New Roman"/>
          <w:b/>
          <w:u w:val="single"/>
        </w:rPr>
      </w:pPr>
    </w:p>
    <w:p w:rsidR="00242605" w:rsidRPr="00570678" w:rsidRDefault="00242605" w:rsidP="00242605">
      <w:pPr>
        <w:rPr>
          <w:rFonts w:cs="Times New Roman"/>
        </w:rPr>
      </w:pPr>
      <w:r w:rsidRPr="006123FF">
        <w:rPr>
          <w:rFonts w:cs="Times New Roman"/>
        </w:rPr>
        <w:t xml:space="preserve">      Zgłaszam zapotrzebowanie na: </w:t>
      </w:r>
      <w:r w:rsidRPr="00570678">
        <w:rPr>
          <w:rFonts w:cs="Times New Roman"/>
        </w:rPr>
        <w:t xml:space="preserve"> </w:t>
      </w:r>
      <w:r w:rsidRPr="00570678">
        <w:rPr>
          <w:rFonts w:cs="Times New Roman"/>
          <w:b/>
          <w:color w:val="FF0000"/>
        </w:rPr>
        <w:t>prosimy o zaznaczenie odpowiednich punktów</w:t>
      </w:r>
    </w:p>
    <w:p w:rsidR="00242605" w:rsidRPr="00570678" w:rsidRDefault="00242605" w:rsidP="00242605">
      <w:pPr>
        <w:rPr>
          <w:rFonts w:cs="Times New Roman"/>
        </w:rPr>
      </w:pPr>
      <w:r w:rsidRPr="00570678">
        <w:rPr>
          <w:rFonts w:cs="Times New Roman"/>
        </w:rPr>
        <w:t>□ rzutnik</w:t>
      </w:r>
    </w:p>
    <w:p w:rsidR="00242605" w:rsidRPr="00570678" w:rsidRDefault="00242605" w:rsidP="00242605">
      <w:pPr>
        <w:rPr>
          <w:rFonts w:cs="Times New Roman"/>
        </w:rPr>
      </w:pPr>
      <w:r w:rsidRPr="00570678">
        <w:rPr>
          <w:rFonts w:cs="Times New Roman"/>
        </w:rPr>
        <w:t>□ głośniki</w:t>
      </w:r>
    </w:p>
    <w:p w:rsidR="00242605" w:rsidRPr="00570678" w:rsidRDefault="00242605" w:rsidP="00242605">
      <w:pPr>
        <w:rPr>
          <w:rFonts w:cs="Times New Roman"/>
        </w:rPr>
      </w:pPr>
      <w:r w:rsidRPr="00570678">
        <w:rPr>
          <w:rFonts w:cs="Times New Roman"/>
        </w:rPr>
        <w:t>□ laptop</w:t>
      </w:r>
    </w:p>
    <w:p w:rsidR="00242605" w:rsidRPr="00570678" w:rsidRDefault="00242605" w:rsidP="00242605">
      <w:pPr>
        <w:rPr>
          <w:rFonts w:cs="Times New Roman"/>
        </w:rPr>
      </w:pPr>
      <w:r w:rsidRPr="00570678">
        <w:rPr>
          <w:rFonts w:cs="Times New Roman"/>
        </w:rPr>
        <w:t>□ dostęp do Internetu</w:t>
      </w:r>
    </w:p>
    <w:p w:rsidR="00242605" w:rsidRPr="00570678" w:rsidRDefault="00242605" w:rsidP="00242605">
      <w:pPr>
        <w:rPr>
          <w:rFonts w:cs="Times New Roman"/>
        </w:rPr>
      </w:pPr>
      <w:r w:rsidRPr="00570678">
        <w:rPr>
          <w:rFonts w:cs="Times New Roman"/>
        </w:rPr>
        <w:t>............................................................................................................................</w:t>
      </w:r>
      <w:r>
        <w:rPr>
          <w:rFonts w:cs="Times New Roman"/>
        </w:rPr>
        <w:t>...........................</w:t>
      </w:r>
    </w:p>
    <w:p w:rsidR="00242605" w:rsidRPr="00570678" w:rsidRDefault="00242605" w:rsidP="00242605">
      <w:pPr>
        <w:rPr>
          <w:rFonts w:cs="Times New Roman"/>
        </w:rPr>
      </w:pPr>
    </w:p>
    <w:p w:rsidR="00242605" w:rsidRDefault="00242605" w:rsidP="00242605">
      <w:pPr>
        <w:rPr>
          <w:rFonts w:cs="Times New Roman"/>
        </w:rPr>
      </w:pPr>
    </w:p>
    <w:p w:rsidR="00242605" w:rsidRPr="006123FF" w:rsidRDefault="00762708" w:rsidP="0024260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mallCaps/>
          <w:u w:val="single"/>
        </w:rPr>
      </w:pPr>
      <w:r>
        <w:rPr>
          <w:rFonts w:cs="Times New Roman"/>
          <w:b/>
          <w:smallCaps/>
          <w:u w:val="single"/>
        </w:rPr>
        <w:t>Dane Do Faktury</w:t>
      </w:r>
    </w:p>
    <w:p w:rsidR="00242605" w:rsidRPr="006123FF" w:rsidRDefault="00242605" w:rsidP="00242605">
      <w:pPr>
        <w:ind w:left="360"/>
        <w:rPr>
          <w:rFonts w:cs="Times New Roman"/>
          <w:smallCaps/>
          <w:u w:val="single"/>
        </w:rPr>
      </w:pPr>
    </w:p>
    <w:p w:rsidR="00242605" w:rsidRPr="006123FF" w:rsidRDefault="00242605" w:rsidP="00242605">
      <w:pPr>
        <w:ind w:left="360"/>
        <w:rPr>
          <w:rFonts w:cs="Times New Roman"/>
          <w:b/>
          <w:bCs/>
          <w:smallCaps/>
        </w:rPr>
      </w:pPr>
      <w:r>
        <w:rPr>
          <w:rFonts w:cs="Times New Roman"/>
          <w:b/>
          <w:bCs/>
          <w:smallCaps/>
        </w:rPr>
        <w:t xml:space="preserve">przypominamy, że </w:t>
      </w:r>
      <w:r w:rsidR="00762708">
        <w:rPr>
          <w:rFonts w:cs="Times New Roman"/>
          <w:b/>
          <w:bCs/>
          <w:smallCaps/>
        </w:rPr>
        <w:t>faktura</w:t>
      </w:r>
      <w:r w:rsidR="00427BDC">
        <w:rPr>
          <w:rFonts w:cs="Times New Roman"/>
          <w:b/>
          <w:bCs/>
          <w:smallCaps/>
        </w:rPr>
        <w:t xml:space="preserve"> może być </w:t>
      </w:r>
      <w:r w:rsidR="00427BDC" w:rsidRPr="00427BDC">
        <w:rPr>
          <w:rFonts w:cs="Times New Roman"/>
          <w:b/>
          <w:bCs/>
          <w:smallCaps/>
          <w:sz w:val="22"/>
        </w:rPr>
        <w:t xml:space="preserve">WYSTAWIONA </w:t>
      </w:r>
      <w:r w:rsidRPr="006123FF">
        <w:rPr>
          <w:rFonts w:cs="Times New Roman"/>
          <w:b/>
          <w:bCs/>
          <w:smallCaps/>
        </w:rPr>
        <w:t>tylko na osobę / instytucję dokonującą wpłaty na konto!</w:t>
      </w:r>
    </w:p>
    <w:p w:rsidR="00242605" w:rsidRPr="006123FF" w:rsidRDefault="00242605" w:rsidP="00242605">
      <w:pPr>
        <w:ind w:left="360"/>
        <w:rPr>
          <w:rFonts w:cs="Times New Roman"/>
          <w:smallCaps/>
        </w:rPr>
      </w:pPr>
    </w:p>
    <w:p w:rsidR="00242605" w:rsidRPr="006123FF" w:rsidRDefault="00082923" w:rsidP="0024260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Imię i nazwisko lub </w:t>
      </w:r>
      <w:r w:rsidR="00242605" w:rsidRPr="006123FF">
        <w:rPr>
          <w:rFonts w:cs="Times New Roman"/>
        </w:rPr>
        <w:t>nazwa instytucji, na</w:t>
      </w:r>
      <w:r w:rsidR="00242605">
        <w:rPr>
          <w:rFonts w:cs="Times New Roman"/>
        </w:rPr>
        <w:t xml:space="preserve"> </w:t>
      </w:r>
      <w:r w:rsidR="00427BDC">
        <w:rPr>
          <w:rFonts w:cs="Times New Roman"/>
        </w:rPr>
        <w:t>którą ma być wystawiona</w:t>
      </w:r>
      <w:bookmarkStart w:id="7" w:name="_GoBack"/>
      <w:bookmarkEnd w:id="7"/>
      <w:r w:rsidR="00762708">
        <w:rPr>
          <w:rFonts w:cs="Times New Roman"/>
        </w:rPr>
        <w:t xml:space="preserve"> faktura</w:t>
      </w:r>
      <w:r w:rsidR="00242605" w:rsidRPr="006123FF">
        <w:rPr>
          <w:rFonts w:cs="Times New Roman"/>
        </w:rPr>
        <w:t>:</w:t>
      </w:r>
      <w:r w:rsidR="00242605" w:rsidRPr="006123FF">
        <w:rPr>
          <w:rFonts w:cs="Times New Roman"/>
        </w:rPr>
        <w:br/>
      </w:r>
      <w:bookmarkStart w:id="8" w:name="Text12"/>
      <w:bookmarkStart w:id="9" w:name="Text14"/>
      <w:bookmarkEnd w:id="8"/>
      <w:bookmarkEnd w:id="9"/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42605" w:rsidRPr="00082923" w:rsidRDefault="00242605" w:rsidP="0024260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cs="Times New Roman"/>
        </w:rPr>
      </w:pPr>
      <w:r w:rsidRPr="00082923">
        <w:rPr>
          <w:rFonts w:cs="Times New Roman"/>
        </w:rPr>
        <w:t xml:space="preserve">adres: </w:t>
      </w:r>
      <w:r w:rsidR="00082923" w:rsidRPr="00082923">
        <w:rPr>
          <w:rFonts w:cs="Times New Roman"/>
        </w:rPr>
        <w:t>………………………………………………………………………………………</w:t>
      </w:r>
    </w:p>
    <w:p w:rsidR="00242605" w:rsidRPr="00082923" w:rsidRDefault="00242605" w:rsidP="0024260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cs="Times New Roman"/>
        </w:rPr>
      </w:pPr>
      <w:r w:rsidRPr="00082923">
        <w:rPr>
          <w:rFonts w:cs="Times New Roman"/>
        </w:rPr>
        <w:t xml:space="preserve">NIP: </w:t>
      </w:r>
      <w:bookmarkStart w:id="10" w:name="Text15"/>
      <w:bookmarkEnd w:id="10"/>
      <w:r w:rsidR="00082923" w:rsidRPr="00082923">
        <w:rPr>
          <w:rFonts w:cs="Times New Roman"/>
        </w:rPr>
        <w:t>………………………………………………………………………………………..</w:t>
      </w:r>
    </w:p>
    <w:p w:rsidR="00242605" w:rsidRPr="006123FF" w:rsidRDefault="00242605" w:rsidP="00242605">
      <w:pPr>
        <w:autoSpaceDE w:val="0"/>
        <w:autoSpaceDN w:val="0"/>
        <w:adjustRightInd w:val="0"/>
        <w:ind w:left="360"/>
        <w:rPr>
          <w:rFonts w:cs="Times New Roman"/>
        </w:rPr>
      </w:pPr>
    </w:p>
    <w:p w:rsidR="00242605" w:rsidRPr="006123FF" w:rsidRDefault="00242605" w:rsidP="00242605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sposób odbioru </w:t>
      </w:r>
      <w:r w:rsidR="00762708">
        <w:rPr>
          <w:rFonts w:cs="Times New Roman"/>
        </w:rPr>
        <w:t>faktury</w:t>
      </w:r>
      <w:r w:rsidRPr="006123FF">
        <w:rPr>
          <w:rFonts w:cs="Times New Roman"/>
        </w:rPr>
        <w:t xml:space="preserve">: </w:t>
      </w:r>
      <w:r>
        <w:rPr>
          <w:rFonts w:cs="Times New Roman"/>
        </w:rPr>
        <w:t xml:space="preserve">      </w:t>
      </w:r>
      <w:r>
        <w:rPr>
          <w:rFonts w:cs="Times New Roman"/>
          <w:b/>
          <w:color w:val="FF0000"/>
          <w:szCs w:val="24"/>
        </w:rPr>
        <w:t>p</w:t>
      </w:r>
      <w:r w:rsidRPr="006123FF">
        <w:rPr>
          <w:rFonts w:cs="Times New Roman"/>
          <w:b/>
          <w:color w:val="FF0000"/>
          <w:szCs w:val="24"/>
        </w:rPr>
        <w:t>rosimy o zaznaczenie właściwego punktu</w:t>
      </w:r>
    </w:p>
    <w:p w:rsidR="00242605" w:rsidRPr="006123FF" w:rsidRDefault="00242605" w:rsidP="00242605">
      <w:pPr>
        <w:rPr>
          <w:rFonts w:cs="Times New Roman"/>
        </w:rPr>
      </w:pPr>
      <w:r w:rsidRPr="006123FF">
        <w:rPr>
          <w:rFonts w:cs="Times New Roman"/>
        </w:rPr>
        <w:sym w:font="Symbol" w:char="F0F0"/>
      </w:r>
      <w:r>
        <w:rPr>
          <w:rFonts w:cs="Times New Roman"/>
        </w:rPr>
        <w:t xml:space="preserve"> rachunek</w:t>
      </w:r>
      <w:r w:rsidRPr="006123FF">
        <w:rPr>
          <w:rFonts w:cs="Times New Roman"/>
        </w:rPr>
        <w:t xml:space="preserve"> odbiorę podczas konferencji</w:t>
      </w:r>
    </w:p>
    <w:p w:rsidR="00242605" w:rsidRPr="006123FF" w:rsidRDefault="00242605" w:rsidP="00242605">
      <w:pPr>
        <w:rPr>
          <w:rFonts w:cs="Times New Roman"/>
        </w:rPr>
      </w:pPr>
      <w:r w:rsidRPr="006123FF">
        <w:rPr>
          <w:rFonts w:cs="Times New Roman"/>
        </w:rPr>
        <w:sym w:font="Symbol" w:char="F0F0"/>
      </w:r>
      <w:r>
        <w:rPr>
          <w:rFonts w:cs="Times New Roman"/>
        </w:rPr>
        <w:t xml:space="preserve"> proszę o przesłanie rachunku</w:t>
      </w:r>
      <w:r w:rsidRPr="006123FF">
        <w:rPr>
          <w:rFonts w:cs="Times New Roman"/>
        </w:rPr>
        <w:t xml:space="preserve"> pocztą</w:t>
      </w:r>
    </w:p>
    <w:p w:rsidR="00242605" w:rsidRDefault="00242605" w:rsidP="00242605">
      <w:pPr>
        <w:rPr>
          <w:rFonts w:cs="Times New Roman"/>
        </w:rPr>
      </w:pPr>
    </w:p>
    <w:p w:rsidR="00242605" w:rsidRDefault="00242605" w:rsidP="00242605">
      <w:pPr>
        <w:rPr>
          <w:rFonts w:cs="Times New Roman"/>
        </w:rPr>
      </w:pPr>
      <w:r w:rsidRPr="006123FF">
        <w:rPr>
          <w:rFonts w:cs="Times New Roman"/>
        </w:rPr>
        <w:t>Adres,</w:t>
      </w:r>
      <w:r>
        <w:rPr>
          <w:rFonts w:cs="Times New Roman"/>
        </w:rPr>
        <w:t xml:space="preserve"> pod który należy wysłać rachunek</w:t>
      </w:r>
      <w:r w:rsidRPr="006123FF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082923" w:rsidRDefault="00082923" w:rsidP="00242605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3FF" w:rsidRPr="006579AB" w:rsidRDefault="007843FF" w:rsidP="00242605"/>
    <w:sectPr w:rsidR="007843FF" w:rsidRPr="006579AB" w:rsidSect="007843FF">
      <w:headerReference w:type="default" r:id="rId8"/>
      <w:footerReference w:type="default" r:id="rId9"/>
      <w:pgSz w:w="11906" w:h="16838" w:code="9"/>
      <w:pgMar w:top="2336" w:right="1417" w:bottom="1560" w:left="1417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32" w:rsidRDefault="00230132" w:rsidP="001616C6">
      <w:r>
        <w:separator/>
      </w:r>
    </w:p>
  </w:endnote>
  <w:endnote w:type="continuationSeparator" w:id="0">
    <w:p w:rsidR="00230132" w:rsidRDefault="00230132" w:rsidP="001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92" w:rsidRPr="00825793" w:rsidRDefault="00532C07" w:rsidP="000D4D5B">
    <w:pPr>
      <w:jc w:val="center"/>
      <w:rPr>
        <w:rFonts w:cs="Times New Roman"/>
        <w:iCs/>
        <w:color w:val="0A377A"/>
        <w:sz w:val="14"/>
        <w:szCs w:val="14"/>
      </w:rPr>
    </w:pPr>
    <w:r>
      <w:rPr>
        <w:rFonts w:cs="Times New Roman"/>
        <w:iCs/>
        <w:noProof/>
        <w:color w:val="0A377A"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188CF1" wp14:editId="2BE3D51D">
              <wp:simplePos x="0" y="0"/>
              <wp:positionH relativeFrom="margin">
                <wp:posOffset>0</wp:posOffset>
              </wp:positionH>
              <wp:positionV relativeFrom="margin">
                <wp:posOffset>8430895</wp:posOffset>
              </wp:positionV>
              <wp:extent cx="5797550" cy="0"/>
              <wp:effectExtent l="9525" t="10795" r="1270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accent1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71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63.85pt;width:45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" o:allowincell="f" strokecolor="#365f91 [2404]" strokeweight="1.5pt">
              <v:shadow color="#365f91 [2404]" offset="1pt,1pt"/>
              <w10:wrap anchorx="margin" anchory="margin"/>
            </v:shape>
          </w:pict>
        </mc:Fallback>
      </mc:AlternateContent>
    </w:r>
    <w:r w:rsidR="00E27E18">
      <w:rPr>
        <w:rFonts w:cs="Times New Roman"/>
        <w:iCs/>
        <w:color w:val="0A377A"/>
        <w:sz w:val="14"/>
        <w:szCs w:val="14"/>
      </w:rPr>
      <w:t>ul. Sikorskiego 2</w:t>
    </w:r>
    <w:r w:rsidR="00B823A6" w:rsidRPr="00825793">
      <w:rPr>
        <w:rFonts w:cs="Times New Roman"/>
        <w:iCs/>
        <w:color w:val="0A377A"/>
        <w:sz w:val="14"/>
        <w:szCs w:val="14"/>
      </w:rPr>
      <w:t xml:space="preserve">3, </w:t>
    </w:r>
    <w:r w:rsidR="00E27E18">
      <w:rPr>
        <w:rFonts w:cs="Times New Roman"/>
        <w:iCs/>
        <w:color w:val="0A377A"/>
        <w:sz w:val="14"/>
        <w:szCs w:val="14"/>
      </w:rPr>
      <w:t>10-088 Olsztyn</w:t>
    </w:r>
    <w:r w:rsidR="00B823A6" w:rsidRPr="00825793">
      <w:rPr>
        <w:rFonts w:cs="Times New Roman"/>
        <w:iCs/>
        <w:color w:val="0A377A"/>
        <w:sz w:val="14"/>
        <w:szCs w:val="14"/>
      </w:rPr>
      <w:t xml:space="preserve"> • tel.:</w:t>
    </w:r>
    <w:r w:rsidR="008347C6">
      <w:rPr>
        <w:rFonts w:cs="Times New Roman"/>
        <w:iCs/>
        <w:color w:val="0A377A"/>
        <w:sz w:val="14"/>
        <w:szCs w:val="14"/>
      </w:rPr>
      <w:t xml:space="preserve"> </w:t>
    </w:r>
    <w:r w:rsidR="00E27E18">
      <w:rPr>
        <w:rFonts w:cs="Times New Roman"/>
        <w:iCs/>
        <w:color w:val="0A377A"/>
        <w:sz w:val="14"/>
        <w:szCs w:val="14"/>
      </w:rPr>
      <w:t>(89) 542 75 36</w:t>
    </w:r>
    <w:r w:rsidR="00B823A6" w:rsidRPr="00825793">
      <w:rPr>
        <w:rFonts w:cs="Times New Roman"/>
        <w:iCs/>
        <w:color w:val="0A377A"/>
        <w:sz w:val="14"/>
        <w:szCs w:val="14"/>
      </w:rPr>
      <w:t>, faks:</w:t>
    </w:r>
    <w:r w:rsidR="00E27E18">
      <w:rPr>
        <w:rFonts w:cs="Times New Roman"/>
        <w:iCs/>
        <w:color w:val="0A377A"/>
        <w:sz w:val="14"/>
        <w:szCs w:val="14"/>
      </w:rPr>
      <w:t xml:space="preserve"> (89) 542 80 02</w:t>
    </w:r>
    <w:r w:rsidR="00B823A6" w:rsidRPr="00825793">
      <w:rPr>
        <w:rFonts w:cs="Times New Roman"/>
        <w:iCs/>
        <w:color w:val="0A377A"/>
        <w:sz w:val="14"/>
        <w:szCs w:val="14"/>
      </w:rPr>
      <w:t xml:space="preserve"> •</w:t>
    </w:r>
    <w:r w:rsidR="00B823A6">
      <w:rPr>
        <w:rFonts w:cs="Times New Roman"/>
        <w:iCs/>
        <w:color w:val="0A377A"/>
        <w:sz w:val="14"/>
        <w:szCs w:val="14"/>
      </w:rPr>
      <w:t xml:space="preserve"> </w:t>
    </w:r>
    <w:r w:rsidR="00E27E18">
      <w:rPr>
        <w:rFonts w:cs="Times New Roman"/>
        <w:iCs/>
        <w:color w:val="0A377A"/>
        <w:sz w:val="14"/>
        <w:szCs w:val="14"/>
      </w:rPr>
      <w:t>olsztyn</w:t>
    </w:r>
    <w:r w:rsidR="00B823A6" w:rsidRPr="00825793">
      <w:rPr>
        <w:rFonts w:cs="Times New Roman"/>
        <w:iCs/>
        <w:color w:val="0A377A"/>
        <w:sz w:val="14"/>
        <w:szCs w:val="14"/>
      </w:rPr>
      <w:t>@wspkorczak.eu • www.wspkorczak.eu</w:t>
    </w:r>
  </w:p>
  <w:p w:rsidR="001A4D92" w:rsidRPr="00825793" w:rsidRDefault="00B823A6" w:rsidP="000D4D5B">
    <w:pPr>
      <w:jc w:val="center"/>
      <w:rPr>
        <w:rFonts w:cs="Times New Roman"/>
        <w:color w:val="0A377A"/>
        <w:sz w:val="14"/>
        <w:szCs w:val="14"/>
      </w:rPr>
    </w:pPr>
    <w:r w:rsidRPr="00825793">
      <w:rPr>
        <w:rFonts w:cs="Times New Roman"/>
        <w:iCs/>
        <w:color w:val="0A377A"/>
        <w:sz w:val="14"/>
        <w:szCs w:val="14"/>
      </w:rPr>
      <w:t>Konto bankowe: BH w Warszawie S.A. 44 1030 1061 0000 0000 3490 4408 • NIP 526-17-23-036 • REGON 010291998</w:t>
    </w:r>
    <w:r w:rsidRPr="00825793">
      <w:rPr>
        <w:rFonts w:cs="Times New Roman"/>
        <w:iCs/>
        <w:color w:val="0A377A"/>
        <w:sz w:val="14"/>
        <w:szCs w:val="14"/>
      </w:rPr>
      <w:br/>
      <w:t>Rok założenia 1993. Numer w Rejestrze uczelni  niepublicznych i związków uczelni niepublicznych „20”.</w:t>
    </w:r>
  </w:p>
  <w:p w:rsidR="001A4D92" w:rsidRPr="00FD2E9B" w:rsidRDefault="00427BDC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32" w:rsidRDefault="00230132" w:rsidP="001616C6">
      <w:r>
        <w:separator/>
      </w:r>
    </w:p>
  </w:footnote>
  <w:footnote w:type="continuationSeparator" w:id="0">
    <w:p w:rsidR="00230132" w:rsidRDefault="00230132" w:rsidP="0016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92" w:rsidRPr="000F2223" w:rsidRDefault="00532C07" w:rsidP="000F2223">
    <w:pPr>
      <w:pStyle w:val="Nagwek"/>
      <w:ind w:firstLine="1134"/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</w:pPr>
    <w:r>
      <w:rPr>
        <w:noProof/>
        <w:color w:val="0A377A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35468" wp14:editId="1DA9CE02">
              <wp:simplePos x="0" y="0"/>
              <wp:positionH relativeFrom="margin">
                <wp:posOffset>1995806</wp:posOffset>
              </wp:positionH>
              <wp:positionV relativeFrom="paragraph">
                <wp:posOffset>140335</wp:posOffset>
              </wp:positionV>
              <wp:extent cx="3872230" cy="257810"/>
              <wp:effectExtent l="0" t="0" r="0" b="889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230" cy="257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92" w:rsidRPr="000F2223" w:rsidRDefault="00E27E18" w:rsidP="000F2223">
                          <w:pPr>
                            <w:ind w:right="-69"/>
                            <w:rPr>
                              <w:rFonts w:cs="Times New Roman"/>
                              <w:b/>
                              <w:color w:val="0A377A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A377A"/>
                            </w:rPr>
                            <w:t>Wydział Nauk Humanistyczno-Społecznych w Olsztynie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354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7.15pt;margin-top:11.05pt;width:304.9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" fillcolor="white [3212]" stroked="f">
              <v:textbox>
                <w:txbxContent>
                  <w:p w:rsidR="001A4D92" w:rsidRPr="000F2223" w:rsidRDefault="00E27E18" w:rsidP="000F2223">
                    <w:pPr>
                      <w:ind w:right="-69"/>
                      <w:rPr>
                        <w:rFonts w:cs="Times New Roman"/>
                        <w:b/>
                        <w:color w:val="0A377A"/>
                      </w:rPr>
                    </w:pPr>
                    <w:r>
                      <w:rPr>
                        <w:rFonts w:cs="Times New Roman"/>
                        <w:b/>
                        <w:color w:val="0A377A"/>
                      </w:rPr>
                      <w:t>Wydział Nauk Humanistyczno-Społecznych w Olsztynie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23A6">
      <w:rPr>
        <w:noProof/>
        <w:color w:val="0A377A"/>
        <w:lang w:eastAsia="pl-PL"/>
      </w:rPr>
      <w:drawing>
        <wp:anchor distT="0" distB="0" distL="114300" distR="114300" simplePos="0" relativeHeight="251663360" behindDoc="0" locked="0" layoutInCell="1" allowOverlap="1" wp14:anchorId="1650ED5C" wp14:editId="39AE929A">
          <wp:simplePos x="0" y="0"/>
          <wp:positionH relativeFrom="column">
            <wp:posOffset>-162288</wp:posOffset>
          </wp:positionH>
          <wp:positionV relativeFrom="paragraph">
            <wp:posOffset>-93956</wp:posOffset>
          </wp:positionV>
          <wp:extent cx="693470" cy="676894"/>
          <wp:effectExtent l="19050" t="0" r="0" b="0"/>
          <wp:wrapNone/>
          <wp:docPr id="2" name="Obraz 1" descr="C:\Users\WSPTWP\Desktop\logo ostateczne\logotyp wsp korczak\logotyp standard\logotyp_standard_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PTWP\Desktop\logo ostateczne\logotyp wsp korczak\logotyp standard\logotyp_standard_kolo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0" t="13497" r="57562" b="12661"/>
                  <a:stretch>
                    <a:fillRect/>
                  </a:stretch>
                </pic:blipFill>
                <pic:spPr bwMode="auto">
                  <a:xfrm>
                    <a:off x="0" y="0"/>
                    <a:ext cx="6934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W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YŻSZA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S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ZKOŁA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P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EDAGOGICZNA IM.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J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ANUSZA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K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ORCZAKA W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W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>ARSZAWIE</w:t>
    </w:r>
  </w:p>
  <w:p w:rsidR="001A4D92" w:rsidRDefault="00532C07" w:rsidP="000F2223">
    <w:pPr>
      <w:pStyle w:val="Nagwek"/>
      <w:rPr>
        <w:color w:val="0A377A"/>
        <w:sz w:val="18"/>
        <w:szCs w:val="18"/>
      </w:rPr>
    </w:pPr>
    <w:r>
      <w:rPr>
        <w:rFonts w:ascii="Times New Roman" w:hAnsi="Times New Roman" w:cs="Times New Roman"/>
        <w:iCs/>
        <w:noProof/>
        <w:color w:val="0A377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93AEFEA" wp14:editId="6512D945">
              <wp:simplePos x="0" y="0"/>
              <wp:positionH relativeFrom="margin">
                <wp:posOffset>-535940</wp:posOffset>
              </wp:positionH>
              <wp:positionV relativeFrom="margin">
                <wp:posOffset>-751205</wp:posOffset>
              </wp:positionV>
              <wp:extent cx="6840220" cy="0"/>
              <wp:effectExtent l="26035" t="20320" r="20320" b="27305"/>
              <wp:wrapSquare wrapText="bothSides"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accent1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4E3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2.2pt;margin-top:-59.15pt;width:53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" o:allowincell="f" strokecolor="#365f91 [2404]" strokeweight="3pt">
              <v:shadow color="#365f91 [2404]" offset="1pt,1pt"/>
              <w10:wrap type="square" anchorx="margin" anchory="margin"/>
            </v:shape>
          </w:pict>
        </mc:Fallback>
      </mc:AlternateContent>
    </w:r>
    <w:r>
      <w:rPr>
        <w:rFonts w:ascii="Times New Roman" w:hAnsi="Times New Roman" w:cs="Times New Roman"/>
        <w:iCs/>
        <w:noProof/>
        <w:color w:val="0A377A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26103F" wp14:editId="124A151C">
              <wp:simplePos x="0" y="0"/>
              <wp:positionH relativeFrom="margin">
                <wp:posOffset>-535940</wp:posOffset>
              </wp:positionH>
              <wp:positionV relativeFrom="margin">
                <wp:posOffset>-798830</wp:posOffset>
              </wp:positionV>
              <wp:extent cx="6840220" cy="0"/>
              <wp:effectExtent l="16510" t="10795" r="10795" b="1778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accent1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0C02D" id="AutoShape 2" o:spid="_x0000_s1026" type="#_x0000_t32" style="position:absolute;margin-left:-42.2pt;margin-top:-62.9pt;width:53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" o:allowincell="f" strokecolor="#365f91 [2404]" strokeweight="1.5pt">
              <v:shadow color="#365f91 [2404]" offset="1pt,1pt"/>
              <w10:wrap type="square" anchorx="margin" anchory="margin"/>
            </v:shape>
          </w:pict>
        </mc:Fallback>
      </mc:AlternateContent>
    </w:r>
  </w:p>
  <w:p w:rsidR="001A4D92" w:rsidRPr="000F2223" w:rsidRDefault="00B823A6" w:rsidP="000F2223">
    <w:pPr>
      <w:pStyle w:val="Nagwek"/>
      <w:ind w:firstLine="1134"/>
      <w:rPr>
        <w:color w:val="0A377A"/>
        <w:sz w:val="18"/>
        <w:szCs w:val="18"/>
      </w:rPr>
    </w:pPr>
    <w:r>
      <w:rPr>
        <w:color w:val="0A377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ind w:left="700" w:hanging="340"/>
      </w:pPr>
      <w:rPr>
        <w:rFonts w:cs="Times New Roman"/>
        <w:sz w:val="22"/>
      </w:r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06395BC7"/>
    <w:multiLevelType w:val="hybridMultilevel"/>
    <w:tmpl w:val="9AEE2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8517B"/>
    <w:multiLevelType w:val="hybridMultilevel"/>
    <w:tmpl w:val="2C205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D6672"/>
    <w:multiLevelType w:val="hybridMultilevel"/>
    <w:tmpl w:val="9710F09E"/>
    <w:lvl w:ilvl="0" w:tplc="863659DE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4"/>
    <w:rsid w:val="00082923"/>
    <w:rsid w:val="000E1D08"/>
    <w:rsid w:val="001126F0"/>
    <w:rsid w:val="00113901"/>
    <w:rsid w:val="00131DAD"/>
    <w:rsid w:val="001468F8"/>
    <w:rsid w:val="00156A19"/>
    <w:rsid w:val="001616C6"/>
    <w:rsid w:val="001738E9"/>
    <w:rsid w:val="001B3A7E"/>
    <w:rsid w:val="001B4C63"/>
    <w:rsid w:val="001C32CC"/>
    <w:rsid w:val="001E595C"/>
    <w:rsid w:val="001F1089"/>
    <w:rsid w:val="0022256B"/>
    <w:rsid w:val="00223F94"/>
    <w:rsid w:val="00230132"/>
    <w:rsid w:val="00230A6D"/>
    <w:rsid w:val="00242605"/>
    <w:rsid w:val="00244DBB"/>
    <w:rsid w:val="00262A1F"/>
    <w:rsid w:val="00263A60"/>
    <w:rsid w:val="002A7C88"/>
    <w:rsid w:val="002C57A0"/>
    <w:rsid w:val="002E39AC"/>
    <w:rsid w:val="002E739F"/>
    <w:rsid w:val="00335102"/>
    <w:rsid w:val="00351F54"/>
    <w:rsid w:val="00356C95"/>
    <w:rsid w:val="00371949"/>
    <w:rsid w:val="00390C4F"/>
    <w:rsid w:val="003A70B0"/>
    <w:rsid w:val="003C0CC1"/>
    <w:rsid w:val="003D16D1"/>
    <w:rsid w:val="003F1D35"/>
    <w:rsid w:val="00427BDC"/>
    <w:rsid w:val="00433252"/>
    <w:rsid w:val="00437A2F"/>
    <w:rsid w:val="004649D4"/>
    <w:rsid w:val="004B259F"/>
    <w:rsid w:val="00532C07"/>
    <w:rsid w:val="005C75C8"/>
    <w:rsid w:val="006363C1"/>
    <w:rsid w:val="0065409A"/>
    <w:rsid w:val="006579AB"/>
    <w:rsid w:val="006A6D77"/>
    <w:rsid w:val="006F1C65"/>
    <w:rsid w:val="007318AE"/>
    <w:rsid w:val="00742F60"/>
    <w:rsid w:val="00752E52"/>
    <w:rsid w:val="0076059E"/>
    <w:rsid w:val="007618E2"/>
    <w:rsid w:val="00762708"/>
    <w:rsid w:val="007843FF"/>
    <w:rsid w:val="007F3320"/>
    <w:rsid w:val="007F5992"/>
    <w:rsid w:val="00810EB1"/>
    <w:rsid w:val="008127AF"/>
    <w:rsid w:val="00825239"/>
    <w:rsid w:val="008347C6"/>
    <w:rsid w:val="00836B3F"/>
    <w:rsid w:val="00856B9D"/>
    <w:rsid w:val="0088622C"/>
    <w:rsid w:val="00894A32"/>
    <w:rsid w:val="008E0B2D"/>
    <w:rsid w:val="00913AD0"/>
    <w:rsid w:val="00962710"/>
    <w:rsid w:val="00990B27"/>
    <w:rsid w:val="009C15EA"/>
    <w:rsid w:val="009D11E1"/>
    <w:rsid w:val="009F34D3"/>
    <w:rsid w:val="00A26FDC"/>
    <w:rsid w:val="00A447E8"/>
    <w:rsid w:val="00A50977"/>
    <w:rsid w:val="00AC5090"/>
    <w:rsid w:val="00AC6A92"/>
    <w:rsid w:val="00AC7980"/>
    <w:rsid w:val="00AE1B52"/>
    <w:rsid w:val="00B10AB9"/>
    <w:rsid w:val="00B55481"/>
    <w:rsid w:val="00B60DE2"/>
    <w:rsid w:val="00B63AA0"/>
    <w:rsid w:val="00B81D59"/>
    <w:rsid w:val="00B823A6"/>
    <w:rsid w:val="00C20773"/>
    <w:rsid w:val="00C336B4"/>
    <w:rsid w:val="00C5143A"/>
    <w:rsid w:val="00CA67D9"/>
    <w:rsid w:val="00CD05CE"/>
    <w:rsid w:val="00D07570"/>
    <w:rsid w:val="00D30754"/>
    <w:rsid w:val="00D82126"/>
    <w:rsid w:val="00D83CA2"/>
    <w:rsid w:val="00DA1C6A"/>
    <w:rsid w:val="00DD11D2"/>
    <w:rsid w:val="00DF3D05"/>
    <w:rsid w:val="00E27E18"/>
    <w:rsid w:val="00E3771D"/>
    <w:rsid w:val="00E64D14"/>
    <w:rsid w:val="00E910BB"/>
    <w:rsid w:val="00E94D77"/>
    <w:rsid w:val="00EC0C67"/>
    <w:rsid w:val="00EC7505"/>
    <w:rsid w:val="00F8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864768-2F4B-44AF-86B9-C87561D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6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6B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336B4"/>
  </w:style>
  <w:style w:type="paragraph" w:styleId="Stopka">
    <w:name w:val="footer"/>
    <w:basedOn w:val="Normalny"/>
    <w:link w:val="StopkaZnak"/>
    <w:uiPriority w:val="99"/>
    <w:unhideWhenUsed/>
    <w:rsid w:val="00C336B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336B4"/>
  </w:style>
  <w:style w:type="paragraph" w:styleId="Akapitzlist">
    <w:name w:val="List Paragraph"/>
    <w:basedOn w:val="Normalny"/>
    <w:uiPriority w:val="34"/>
    <w:qFormat/>
    <w:rsid w:val="00752E52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A1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1F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DC03-8BDF-46A1-A59E-9279B434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 im. J.Korczka w Warszawie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rczerniak</dc:creator>
  <cp:lastModifiedBy>WSP</cp:lastModifiedBy>
  <cp:revision>2</cp:revision>
  <cp:lastPrinted>2015-03-03T14:13:00Z</cp:lastPrinted>
  <dcterms:created xsi:type="dcterms:W3CDTF">2015-03-03T14:47:00Z</dcterms:created>
  <dcterms:modified xsi:type="dcterms:W3CDTF">2015-03-03T14:47:00Z</dcterms:modified>
</cp:coreProperties>
</file>