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A6C6C" w14:textId="75A3D16E" w:rsidR="00921619" w:rsidRDefault="00C328C7" w:rsidP="00921619">
      <w:pPr>
        <w:pStyle w:val="Lista"/>
        <w:ind w:left="709"/>
        <w:jc w:val="righ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D9EBA2" wp14:editId="75D7DF70">
                <wp:simplePos x="0" y="0"/>
                <wp:positionH relativeFrom="column">
                  <wp:posOffset>-626745</wp:posOffset>
                </wp:positionH>
                <wp:positionV relativeFrom="paragraph">
                  <wp:posOffset>-626745</wp:posOffset>
                </wp:positionV>
                <wp:extent cx="7658100" cy="97155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97155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9D323" w14:textId="039944D0" w:rsidR="00C21E9E" w:rsidRPr="00932334" w:rsidRDefault="00C21E9E" w:rsidP="00C21E9E">
                            <w:pPr>
                              <w:spacing w:before="240"/>
                              <w:ind w:left="1843" w:right="828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</w:pPr>
                            <w:r w:rsidRPr="00932334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  <w:t>Wydział Nauk Społecznych</w:t>
                            </w:r>
                            <w:r w:rsidRPr="00D011E3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  <w:br/>
                              <w:t xml:space="preserve">Instytut Geografii Społeczno-Ekonomicznej </w:t>
                            </w:r>
                            <w:r w:rsidRPr="00D011E3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  <w:br/>
                              <w:t>i Gospodarki Przestrzennej</w:t>
                            </w:r>
                          </w:p>
                          <w:p w14:paraId="4C0A0E8B" w14:textId="16A67100" w:rsidR="00921619" w:rsidRPr="00C630BC" w:rsidRDefault="00921619" w:rsidP="00D02A8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49.35pt;margin-top:-49.35pt;width:603pt;height:7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" fillcolor="#03c" strokecolor="#03c">
                <v:textbox>
                  <w:txbxContent>
                    <w:p w14:paraId="0A49D323" w14:textId="039944D0" w:rsidR="00C21E9E" w:rsidRPr="00932334" w:rsidRDefault="00C21E9E" w:rsidP="00C21E9E">
                      <w:pPr>
                        <w:spacing w:before="240"/>
                        <w:ind w:left="1843" w:right="828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40"/>
                        </w:rPr>
                      </w:pPr>
                      <w:r w:rsidRPr="00932334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40"/>
                        </w:rPr>
                        <w:t>Wydział Nauk Społecznych</w:t>
                      </w:r>
                      <w:r w:rsidRPr="00D011E3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40"/>
                        </w:rPr>
                        <w:br/>
                        <w:t xml:space="preserve">Instytut Geografii Społeczno-Ekonomicznej </w:t>
                      </w:r>
                      <w:r w:rsidRPr="00D011E3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40"/>
                        </w:rPr>
                        <w:br/>
                        <w:t>i Gospodarki Przestrzennej</w:t>
                      </w:r>
                    </w:p>
                    <w:p w14:paraId="4C0A0E8B" w14:textId="16A67100" w:rsidR="00921619" w:rsidRPr="00C630BC" w:rsidRDefault="00921619" w:rsidP="00D02A8E">
                      <w:pP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DE4155" w14:textId="3537FFF0" w:rsidR="00921619" w:rsidRDefault="00C328C7" w:rsidP="004B7A11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319007" wp14:editId="133D6428">
                <wp:simplePos x="0" y="0"/>
                <wp:positionH relativeFrom="column">
                  <wp:posOffset>-5283835</wp:posOffset>
                </wp:positionH>
                <wp:positionV relativeFrom="paragraph">
                  <wp:posOffset>4798695</wp:posOffset>
                </wp:positionV>
                <wp:extent cx="10448925" cy="1135380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48925" cy="113538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1E8D" w14:textId="77777777" w:rsidR="00921619" w:rsidRPr="00B6068F" w:rsidRDefault="00921619" w:rsidP="00921619">
                            <w:pPr>
                              <w:jc w:val="right"/>
                              <w:rPr>
                                <w:rFonts w:ascii="Arial Black" w:hAnsi="Arial Black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B23C8A2" w14:textId="77777777" w:rsidR="00921619" w:rsidRPr="004E639C" w:rsidRDefault="00921619" w:rsidP="00921619">
                            <w:pPr>
                              <w:jc w:val="right"/>
                              <w:rPr>
                                <w:rFonts w:ascii="Arial Black" w:hAnsi="Arial Black" w:cs="Arial"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C242A7">
                              <w:rPr>
                                <w:rFonts w:ascii="Arial Black" w:hAnsi="Arial Black" w:cs="Arial"/>
                                <w:color w:val="FFFFFF"/>
                                <w:sz w:val="72"/>
                                <w:szCs w:val="72"/>
                              </w:rPr>
                              <w:t>Uniwersytet Gdański</w:t>
                            </w:r>
                            <w:r>
                              <w:rPr>
                                <w:rFonts w:ascii="Arial Black" w:hAnsi="Arial Black" w:cs="Arial"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E639C">
                              <w:rPr>
                                <w:rFonts w:ascii="Arial Black" w:hAnsi="Arial Black" w:cs="Arial"/>
                                <w:color w:val="FFFFF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416.05pt;margin-top:377.85pt;width:822.75pt;height:89.4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" fillcolor="#03c" strokecolor="#03c">
                <v:textbox style="layout-flow:vertical;mso-layout-flow-alt:bottom-to-top">
                  <w:txbxContent>
                    <w:p w14:paraId="3B5F1E8D" w14:textId="77777777" w:rsidR="00921619" w:rsidRPr="00B6068F" w:rsidRDefault="00921619" w:rsidP="00921619">
                      <w:pPr>
                        <w:jc w:val="right"/>
                        <w:rPr>
                          <w:rFonts w:ascii="Arial Black" w:hAnsi="Arial Black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B23C8A2" w14:textId="77777777" w:rsidR="00921619" w:rsidRPr="004E639C" w:rsidRDefault="00921619" w:rsidP="00921619">
                      <w:pPr>
                        <w:jc w:val="right"/>
                        <w:rPr>
                          <w:rFonts w:ascii="Arial Black" w:hAnsi="Arial Black" w:cs="Arial"/>
                          <w:color w:val="FFFFFF"/>
                          <w:sz w:val="96"/>
                          <w:szCs w:val="96"/>
                        </w:rPr>
                      </w:pPr>
                      <w:r w:rsidRPr="00C242A7">
                        <w:rPr>
                          <w:rFonts w:ascii="Arial Black" w:hAnsi="Arial Black" w:cs="Arial"/>
                          <w:color w:val="FFFFFF"/>
                          <w:sz w:val="72"/>
                          <w:szCs w:val="72"/>
                        </w:rPr>
                        <w:t>Uniwersytet Gdański</w:t>
                      </w:r>
                      <w:r>
                        <w:rPr>
                          <w:rFonts w:ascii="Arial Black" w:hAnsi="Arial Black" w:cs="Arial"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Pr="004E639C">
                        <w:rPr>
                          <w:rFonts w:ascii="Arial Black" w:hAnsi="Arial Black" w:cs="Arial"/>
                          <w:color w:val="FFFFF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D7D020A" w14:textId="77777777" w:rsidR="00921619" w:rsidRDefault="00921619" w:rsidP="004B7A11">
      <w:pPr>
        <w:pStyle w:val="Lista"/>
        <w:jc w:val="right"/>
        <w:rPr>
          <w:sz w:val="20"/>
        </w:rPr>
      </w:pPr>
    </w:p>
    <w:p w14:paraId="1FC42143" w14:textId="06F77BB3" w:rsidR="00921619" w:rsidRDefault="00C328C7" w:rsidP="00921619">
      <w:pPr>
        <w:pStyle w:val="Lista"/>
        <w:ind w:left="709"/>
        <w:jc w:val="righ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6F1EC7" wp14:editId="3A3E66B8">
                <wp:simplePos x="0" y="0"/>
                <wp:positionH relativeFrom="column">
                  <wp:posOffset>4078605</wp:posOffset>
                </wp:positionH>
                <wp:positionV relativeFrom="paragraph">
                  <wp:posOffset>11430</wp:posOffset>
                </wp:positionV>
                <wp:extent cx="2743200" cy="571500"/>
                <wp:effectExtent l="0" t="0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3A15" w14:textId="77777777" w:rsidR="00921619" w:rsidRPr="007316DA" w:rsidRDefault="00921619" w:rsidP="00921619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  <w:p w14:paraId="62B6FECF" w14:textId="77777777" w:rsidR="00921619" w:rsidRPr="007316DA" w:rsidRDefault="00921619" w:rsidP="00921619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5A3A78" w14:textId="77777777" w:rsidR="00921619" w:rsidRPr="007316DA" w:rsidRDefault="00921619" w:rsidP="00921619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81DD52" w14:textId="77777777" w:rsidR="00921619" w:rsidRPr="007316DA" w:rsidRDefault="00921619" w:rsidP="00921619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321.15pt;margin-top:.9pt;width:3in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" fillcolor="#eaeaea" stroked="f">
                <v:textbox>
                  <w:txbxContent>
                    <w:p w14:paraId="1F6E3A15" w14:textId="77777777" w:rsidR="00921619" w:rsidRPr="007316DA" w:rsidRDefault="00921619" w:rsidP="00921619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Miejscowość i data</w:t>
                      </w:r>
                    </w:p>
                    <w:p w14:paraId="62B6FECF" w14:textId="77777777" w:rsidR="00921619" w:rsidRPr="007316DA" w:rsidRDefault="00921619" w:rsidP="00921619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5A3A78" w14:textId="77777777" w:rsidR="00921619" w:rsidRPr="007316DA" w:rsidRDefault="00921619" w:rsidP="00921619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1D81DD52" w14:textId="77777777" w:rsidR="00921619" w:rsidRPr="007316DA" w:rsidRDefault="00921619" w:rsidP="00921619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23CC2D5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00B47C3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BCCCA46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A78AF61" w14:textId="4EAA6B21" w:rsidR="004B7A11" w:rsidRDefault="00C328C7" w:rsidP="00921619">
      <w:pPr>
        <w:pStyle w:val="Lista"/>
        <w:ind w:left="709"/>
        <w:jc w:val="left"/>
        <w:rPr>
          <w:sz w:val="20"/>
        </w:rPr>
      </w:pPr>
      <w:r>
        <w:rPr>
          <w:b/>
          <w:smallCaps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FCA804" wp14:editId="3819BE68">
                <wp:simplePos x="0" y="0"/>
                <wp:positionH relativeFrom="column">
                  <wp:posOffset>154305</wp:posOffset>
                </wp:positionH>
                <wp:positionV relativeFrom="paragraph">
                  <wp:posOffset>85090</wp:posOffset>
                </wp:positionV>
                <wp:extent cx="7010400" cy="107632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076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42D66" w14:textId="06CE3B5E" w:rsidR="00921619" w:rsidRPr="00887BF1" w:rsidRDefault="00921619" w:rsidP="00887BF1">
                            <w:pPr>
                              <w:pStyle w:val="Lista"/>
                              <w:jc w:val="center"/>
                              <w:rPr>
                                <w:rFonts w:ascii="Arial Black" w:hAnsi="Arial Black"/>
                                <w:smallCaps/>
                                <w:sz w:val="56"/>
                                <w:szCs w:val="96"/>
                              </w:rPr>
                            </w:pPr>
                            <w:r w:rsidRPr="00887BF1">
                              <w:rPr>
                                <w:rFonts w:ascii="Arial Black" w:hAnsi="Arial Black"/>
                                <w:smallCaps/>
                                <w:sz w:val="56"/>
                                <w:szCs w:val="96"/>
                              </w:rPr>
                              <w:t>D</w:t>
                            </w:r>
                            <w:r w:rsidR="00887BF1">
                              <w:rPr>
                                <w:rFonts w:ascii="Arial Black" w:hAnsi="Arial Black"/>
                                <w:smallCaps/>
                                <w:sz w:val="56"/>
                                <w:szCs w:val="96"/>
                              </w:rPr>
                              <w:t>zienni</w:t>
                            </w:r>
                            <w:r w:rsidRPr="00887BF1">
                              <w:rPr>
                                <w:rFonts w:ascii="Arial Black" w:hAnsi="Arial Black"/>
                                <w:smallCaps/>
                                <w:sz w:val="56"/>
                                <w:szCs w:val="96"/>
                              </w:rPr>
                              <w:t xml:space="preserve">k </w:t>
                            </w:r>
                            <w:r w:rsidR="00887BF1" w:rsidRPr="00887BF1">
                              <w:rPr>
                                <w:rFonts w:ascii="Arial Black" w:hAnsi="Arial Black"/>
                                <w:smallCaps/>
                                <w:sz w:val="56"/>
                                <w:szCs w:val="96"/>
                              </w:rPr>
                              <w:br/>
                            </w:r>
                            <w:r w:rsidRPr="00887BF1">
                              <w:rPr>
                                <w:rFonts w:ascii="Arial Black" w:hAnsi="Arial Black"/>
                                <w:smallCaps/>
                                <w:sz w:val="56"/>
                                <w:szCs w:val="96"/>
                              </w:rPr>
                              <w:t>Prakty</w:t>
                            </w:r>
                            <w:r w:rsidR="00E11B01" w:rsidRPr="00887BF1">
                              <w:rPr>
                                <w:rFonts w:ascii="Arial Black" w:hAnsi="Arial Black"/>
                                <w:smallCaps/>
                                <w:sz w:val="56"/>
                                <w:szCs w:val="96"/>
                              </w:rPr>
                              <w:t>k</w:t>
                            </w:r>
                            <w:r w:rsidR="00887BF1" w:rsidRPr="00887BF1">
                              <w:rPr>
                                <w:rFonts w:ascii="Arial Black" w:hAnsi="Arial Black"/>
                                <w:smallCaps/>
                                <w:sz w:val="56"/>
                                <w:szCs w:val="96"/>
                              </w:rPr>
                              <w:t xml:space="preserve"> Zawodowych</w:t>
                            </w:r>
                          </w:p>
                          <w:p w14:paraId="0A0E5682" w14:textId="77777777" w:rsidR="00921619" w:rsidRPr="00921619" w:rsidRDefault="00921619" w:rsidP="00921619">
                            <w:pPr>
                              <w:pStyle w:val="Nagwek2"/>
                              <w:tabs>
                                <w:tab w:val="left" w:pos="540"/>
                                <w:tab w:val="left" w:pos="10080"/>
                              </w:tabs>
                              <w:ind w:left="180" w:right="255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0;text-align:left;margin-left:12.15pt;margin-top:6.7pt;width:552pt;height:8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" fillcolor="#cff" stroked="f">
                <v:textbox>
                  <w:txbxContent>
                    <w:p w14:paraId="1DC42D66" w14:textId="06CE3B5E" w:rsidR="00921619" w:rsidRPr="00887BF1" w:rsidRDefault="00921619" w:rsidP="00887BF1">
                      <w:pPr>
                        <w:pStyle w:val="Lista"/>
                        <w:jc w:val="center"/>
                        <w:rPr>
                          <w:rFonts w:ascii="Arial Black" w:hAnsi="Arial Black"/>
                          <w:smallCaps/>
                          <w:sz w:val="56"/>
                          <w:szCs w:val="96"/>
                        </w:rPr>
                      </w:pPr>
                      <w:r w:rsidRPr="00887BF1">
                        <w:rPr>
                          <w:rFonts w:ascii="Arial Black" w:hAnsi="Arial Black"/>
                          <w:smallCaps/>
                          <w:sz w:val="56"/>
                          <w:szCs w:val="96"/>
                        </w:rPr>
                        <w:t>D</w:t>
                      </w:r>
                      <w:r w:rsidR="00887BF1">
                        <w:rPr>
                          <w:rFonts w:ascii="Arial Black" w:hAnsi="Arial Black"/>
                          <w:smallCaps/>
                          <w:sz w:val="56"/>
                          <w:szCs w:val="96"/>
                        </w:rPr>
                        <w:t>zienni</w:t>
                      </w:r>
                      <w:r w:rsidRPr="00887BF1">
                        <w:rPr>
                          <w:rFonts w:ascii="Arial Black" w:hAnsi="Arial Black"/>
                          <w:smallCaps/>
                          <w:sz w:val="56"/>
                          <w:szCs w:val="96"/>
                        </w:rPr>
                        <w:t xml:space="preserve">k </w:t>
                      </w:r>
                      <w:r w:rsidR="00887BF1" w:rsidRPr="00887BF1">
                        <w:rPr>
                          <w:rFonts w:ascii="Arial Black" w:hAnsi="Arial Black"/>
                          <w:smallCaps/>
                          <w:sz w:val="56"/>
                          <w:szCs w:val="96"/>
                        </w:rPr>
                        <w:br/>
                      </w:r>
                      <w:r w:rsidRPr="00887BF1">
                        <w:rPr>
                          <w:rFonts w:ascii="Arial Black" w:hAnsi="Arial Black"/>
                          <w:smallCaps/>
                          <w:sz w:val="56"/>
                          <w:szCs w:val="96"/>
                        </w:rPr>
                        <w:t>Prakty</w:t>
                      </w:r>
                      <w:r w:rsidR="00E11B01" w:rsidRPr="00887BF1">
                        <w:rPr>
                          <w:rFonts w:ascii="Arial Black" w:hAnsi="Arial Black"/>
                          <w:smallCaps/>
                          <w:sz w:val="56"/>
                          <w:szCs w:val="96"/>
                        </w:rPr>
                        <w:t>k</w:t>
                      </w:r>
                      <w:r w:rsidR="00887BF1" w:rsidRPr="00887BF1">
                        <w:rPr>
                          <w:rFonts w:ascii="Arial Black" w:hAnsi="Arial Black"/>
                          <w:smallCaps/>
                          <w:sz w:val="56"/>
                          <w:szCs w:val="96"/>
                        </w:rPr>
                        <w:t xml:space="preserve"> Zawodowych</w:t>
                      </w:r>
                    </w:p>
                    <w:p w14:paraId="0A0E5682" w14:textId="77777777" w:rsidR="00921619" w:rsidRPr="00921619" w:rsidRDefault="00921619" w:rsidP="00921619">
                      <w:pPr>
                        <w:pStyle w:val="Nagwek2"/>
                        <w:tabs>
                          <w:tab w:val="left" w:pos="540"/>
                          <w:tab w:val="left" w:pos="10080"/>
                        </w:tabs>
                        <w:ind w:left="180" w:right="255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CEECF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16925B7C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07CC6730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79F4653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459A63C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E4B1B99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626E8137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4600381" w14:textId="2F57EF9F" w:rsidR="004B7A11" w:rsidRDefault="00C328C7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C64E43" wp14:editId="1023253B">
                <wp:simplePos x="0" y="0"/>
                <wp:positionH relativeFrom="column">
                  <wp:posOffset>573405</wp:posOffset>
                </wp:positionH>
                <wp:positionV relativeFrom="paragraph">
                  <wp:posOffset>144780</wp:posOffset>
                </wp:positionV>
                <wp:extent cx="5758180" cy="862330"/>
                <wp:effectExtent l="0" t="0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8623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67D3B" w14:textId="77777777" w:rsidR="00484467" w:rsidRDefault="00484467" w:rsidP="00484467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53F39E4" w14:textId="77777777" w:rsidR="00484467" w:rsidRDefault="00484467" w:rsidP="00484467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odbywający praktykę:</w:t>
                            </w:r>
                          </w:p>
                          <w:p w14:paraId="259CCA87" w14:textId="3A4509B1" w:rsidR="00484467" w:rsidRPr="007E65EA" w:rsidRDefault="00484467" w:rsidP="007E65EA">
                            <w:pPr>
                              <w:pStyle w:val="Lista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45.15pt;margin-top:11.4pt;width:453.4pt;height:6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ohiAIAABg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" fillcolor="#eaeaea" stroked="f">
                <v:textbox>
                  <w:txbxContent>
                    <w:p w14:paraId="62467D3B" w14:textId="77777777" w:rsidR="00484467" w:rsidRDefault="00484467" w:rsidP="00484467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453F39E4" w14:textId="77777777" w:rsidR="00484467" w:rsidRDefault="00484467" w:rsidP="00484467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 odbywający praktykę:</w:t>
                      </w:r>
                    </w:p>
                    <w:p w14:paraId="259CCA87" w14:textId="3A4509B1" w:rsidR="00484467" w:rsidRPr="007E65EA" w:rsidRDefault="00484467" w:rsidP="007E65EA">
                      <w:pPr>
                        <w:pStyle w:val="Lista"/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73549D" w14:textId="77777777" w:rsidR="00873CE3" w:rsidRDefault="00873CE3" w:rsidP="004B7A11">
      <w:pPr>
        <w:pStyle w:val="Lista"/>
        <w:jc w:val="left"/>
        <w:rPr>
          <w:sz w:val="20"/>
        </w:rPr>
      </w:pPr>
    </w:p>
    <w:p w14:paraId="0D81E254" w14:textId="77777777" w:rsidR="00873CE3" w:rsidRDefault="00873CE3" w:rsidP="004B7A11">
      <w:pPr>
        <w:pStyle w:val="Lista"/>
        <w:jc w:val="left"/>
        <w:rPr>
          <w:sz w:val="20"/>
        </w:rPr>
      </w:pPr>
    </w:p>
    <w:p w14:paraId="4AD47B72" w14:textId="77777777" w:rsidR="00873CE3" w:rsidRDefault="00873CE3" w:rsidP="004B7A11">
      <w:pPr>
        <w:pStyle w:val="Lista"/>
        <w:jc w:val="left"/>
        <w:rPr>
          <w:sz w:val="20"/>
        </w:rPr>
      </w:pPr>
    </w:p>
    <w:p w14:paraId="54909077" w14:textId="77777777" w:rsidR="00873CE3" w:rsidRDefault="00873CE3" w:rsidP="004B7A11">
      <w:pPr>
        <w:pStyle w:val="Lista"/>
        <w:jc w:val="left"/>
        <w:rPr>
          <w:sz w:val="20"/>
        </w:rPr>
      </w:pPr>
    </w:p>
    <w:p w14:paraId="49030D15" w14:textId="77777777" w:rsidR="00873CE3" w:rsidRDefault="00873CE3" w:rsidP="004B7A11">
      <w:pPr>
        <w:pStyle w:val="Lista"/>
        <w:jc w:val="left"/>
        <w:rPr>
          <w:sz w:val="20"/>
        </w:rPr>
      </w:pPr>
    </w:p>
    <w:p w14:paraId="1519AF08" w14:textId="77777777" w:rsidR="00873CE3" w:rsidRDefault="00873CE3" w:rsidP="004B7A11">
      <w:pPr>
        <w:pStyle w:val="Lista"/>
        <w:jc w:val="left"/>
        <w:rPr>
          <w:sz w:val="20"/>
        </w:rPr>
      </w:pPr>
    </w:p>
    <w:p w14:paraId="155C7590" w14:textId="5D16E802" w:rsidR="00873CE3" w:rsidRDefault="00C328C7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B52BA5" wp14:editId="64063472">
                <wp:simplePos x="0" y="0"/>
                <wp:positionH relativeFrom="column">
                  <wp:posOffset>573405</wp:posOffset>
                </wp:positionH>
                <wp:positionV relativeFrom="paragraph">
                  <wp:posOffset>74930</wp:posOffset>
                </wp:positionV>
                <wp:extent cx="5758180" cy="523875"/>
                <wp:effectExtent l="0" t="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5238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DA489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754DF18F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Numer indeksu:</w:t>
                            </w:r>
                          </w:p>
                          <w:p w14:paraId="06E83A44" w14:textId="77777777" w:rsidR="001B0CB1" w:rsidRPr="007E65EA" w:rsidRDefault="001B0CB1" w:rsidP="007E65E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5.15pt;margin-top:5.9pt;width:453.4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" fillcolor="#eaeaea" stroked="f">
                <v:textbox>
                  <w:txbxContent>
                    <w:p w14:paraId="5C6DA489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754DF18F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Numer indeksu:</w:t>
                      </w:r>
                    </w:p>
                    <w:p w14:paraId="06E83A44" w14:textId="77777777" w:rsidR="001B0CB1" w:rsidRPr="007E65EA" w:rsidRDefault="001B0CB1" w:rsidP="007E65EA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16DCDF" w14:textId="51C3F0E2" w:rsidR="00873CE3" w:rsidRDefault="00873CE3" w:rsidP="004B7A11">
      <w:pPr>
        <w:pStyle w:val="Lista"/>
        <w:jc w:val="left"/>
        <w:rPr>
          <w:sz w:val="20"/>
        </w:rPr>
      </w:pPr>
    </w:p>
    <w:p w14:paraId="63241C65" w14:textId="77777777" w:rsidR="00873CE3" w:rsidRDefault="00873CE3" w:rsidP="004B7A11">
      <w:pPr>
        <w:pStyle w:val="Lista"/>
        <w:jc w:val="left"/>
        <w:rPr>
          <w:sz w:val="20"/>
        </w:rPr>
      </w:pPr>
    </w:p>
    <w:p w14:paraId="7B62302B" w14:textId="77777777" w:rsidR="00873CE3" w:rsidRDefault="00873CE3" w:rsidP="004B7A11">
      <w:pPr>
        <w:pStyle w:val="Lista"/>
        <w:jc w:val="left"/>
        <w:rPr>
          <w:sz w:val="20"/>
        </w:rPr>
      </w:pPr>
    </w:p>
    <w:p w14:paraId="00DEEDE4" w14:textId="7EE566D1" w:rsidR="00873CE3" w:rsidRDefault="00C328C7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582178" wp14:editId="659421E6">
                <wp:simplePos x="0" y="0"/>
                <wp:positionH relativeFrom="column">
                  <wp:posOffset>601980</wp:posOffset>
                </wp:positionH>
                <wp:positionV relativeFrom="paragraph">
                  <wp:posOffset>129540</wp:posOffset>
                </wp:positionV>
                <wp:extent cx="5743575" cy="1123950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239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E2921" w14:textId="77777777" w:rsidR="00845476" w:rsidRDefault="001B0CB1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Kierunek:</w:t>
                            </w:r>
                          </w:p>
                          <w:p w14:paraId="7D5CC97A" w14:textId="1A2FF6FB" w:rsidR="00845476" w:rsidRDefault="00845476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Studia ……</w:t>
                            </w:r>
                            <w:r w:rsidR="00203BC6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 stopnia</w:t>
                            </w:r>
                          </w:p>
                          <w:p w14:paraId="6BAA3C23" w14:textId="315A9C04" w:rsidR="001B0CB1" w:rsidRDefault="00845476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Rok studiów</w:t>
                            </w:r>
                            <w:r w:rsidR="007E65EA">
                              <w:rPr>
                                <w:sz w:val="20"/>
                              </w:rPr>
                              <w:t>:</w:t>
                            </w:r>
                            <w:r w:rsidR="00203BC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</w:t>
                            </w:r>
                            <w:r w:rsidR="00203BC6">
                              <w:rPr>
                                <w:sz w:val="20"/>
                              </w:rPr>
                              <w:t>…</w:t>
                            </w:r>
                          </w:p>
                          <w:p w14:paraId="7CD1FD6D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47.4pt;margin-top:10.2pt;width:452.25pt;height:8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" fillcolor="#eaeaea" stroked="f">
                <v:textbox>
                  <w:txbxContent>
                    <w:p w14:paraId="7E5E2921" w14:textId="77777777" w:rsidR="00845476" w:rsidRDefault="001B0CB1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Kierunek:</w:t>
                      </w:r>
                    </w:p>
                    <w:p w14:paraId="7D5CC97A" w14:textId="1A2FF6FB" w:rsidR="00845476" w:rsidRDefault="00845476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Studia ……</w:t>
                      </w:r>
                      <w:r w:rsidR="00203BC6">
                        <w:rPr>
                          <w:sz w:val="20"/>
                        </w:rPr>
                        <w:t>…</w:t>
                      </w:r>
                      <w:r>
                        <w:rPr>
                          <w:sz w:val="20"/>
                        </w:rPr>
                        <w:t>. stopnia</w:t>
                      </w:r>
                    </w:p>
                    <w:p w14:paraId="6BAA3C23" w14:textId="315A9C04" w:rsidR="001B0CB1" w:rsidRDefault="00845476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Rok studiów</w:t>
                      </w:r>
                      <w:r w:rsidR="007E65EA">
                        <w:rPr>
                          <w:sz w:val="20"/>
                        </w:rPr>
                        <w:t>:</w:t>
                      </w:r>
                      <w:r w:rsidR="00203BC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</w:t>
                      </w:r>
                      <w:r w:rsidR="00203BC6">
                        <w:rPr>
                          <w:sz w:val="20"/>
                        </w:rPr>
                        <w:t>…</w:t>
                      </w:r>
                    </w:p>
                    <w:p w14:paraId="7CD1FD6D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358F882" w14:textId="77777777" w:rsidR="00873CE3" w:rsidRDefault="00873CE3" w:rsidP="004B7A11">
      <w:pPr>
        <w:pStyle w:val="Lista"/>
        <w:jc w:val="left"/>
        <w:rPr>
          <w:sz w:val="20"/>
        </w:rPr>
      </w:pPr>
    </w:p>
    <w:p w14:paraId="07423AF2" w14:textId="184B9BEC" w:rsidR="00873CE3" w:rsidRDefault="00873CE3" w:rsidP="004B7A11">
      <w:pPr>
        <w:pStyle w:val="Lista"/>
        <w:jc w:val="left"/>
        <w:rPr>
          <w:sz w:val="20"/>
        </w:rPr>
      </w:pPr>
    </w:p>
    <w:p w14:paraId="12DBF8DE" w14:textId="2318474B" w:rsidR="00873CE3" w:rsidRDefault="00873CE3" w:rsidP="004B7A11">
      <w:pPr>
        <w:pStyle w:val="Lista"/>
        <w:jc w:val="left"/>
        <w:rPr>
          <w:sz w:val="20"/>
        </w:rPr>
      </w:pPr>
    </w:p>
    <w:p w14:paraId="1BE71188" w14:textId="77777777" w:rsidR="00873CE3" w:rsidRDefault="00873CE3" w:rsidP="004B7A11">
      <w:pPr>
        <w:pStyle w:val="Lista"/>
        <w:jc w:val="left"/>
        <w:rPr>
          <w:sz w:val="20"/>
        </w:rPr>
      </w:pPr>
    </w:p>
    <w:p w14:paraId="0A9852E0" w14:textId="77777777" w:rsidR="00873CE3" w:rsidRDefault="00873CE3" w:rsidP="004B7A11">
      <w:pPr>
        <w:pStyle w:val="Lista"/>
        <w:jc w:val="left"/>
        <w:rPr>
          <w:sz w:val="20"/>
        </w:rPr>
      </w:pPr>
    </w:p>
    <w:p w14:paraId="10B01779" w14:textId="77777777" w:rsidR="00873CE3" w:rsidRDefault="00873CE3" w:rsidP="004B7A11">
      <w:pPr>
        <w:pStyle w:val="Lista"/>
        <w:jc w:val="left"/>
        <w:rPr>
          <w:sz w:val="20"/>
        </w:rPr>
      </w:pPr>
    </w:p>
    <w:p w14:paraId="4E8123FE" w14:textId="77777777" w:rsidR="00873CE3" w:rsidRDefault="00873CE3" w:rsidP="004B7A11">
      <w:pPr>
        <w:pStyle w:val="Lista"/>
        <w:jc w:val="left"/>
        <w:rPr>
          <w:sz w:val="20"/>
        </w:rPr>
      </w:pPr>
    </w:p>
    <w:p w14:paraId="4B4EB977" w14:textId="77777777" w:rsidR="00873CE3" w:rsidRDefault="00873CE3" w:rsidP="004B7A11">
      <w:pPr>
        <w:pStyle w:val="Lista"/>
        <w:jc w:val="left"/>
        <w:rPr>
          <w:sz w:val="20"/>
        </w:rPr>
      </w:pPr>
    </w:p>
    <w:p w14:paraId="262DDD2E" w14:textId="47A5DDA3" w:rsidR="00873CE3" w:rsidRDefault="00C328C7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08F234" wp14:editId="4AF582C0">
                <wp:simplePos x="0" y="0"/>
                <wp:positionH relativeFrom="column">
                  <wp:posOffset>611505</wp:posOffset>
                </wp:positionH>
                <wp:positionV relativeFrom="paragraph">
                  <wp:posOffset>62865</wp:posOffset>
                </wp:positionV>
                <wp:extent cx="5720080" cy="714375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7143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40A04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7F20EF73" w14:textId="1955871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Opiekun ze strony </w:t>
                            </w:r>
                            <w:r w:rsidR="003F04F1">
                              <w:rPr>
                                <w:sz w:val="20"/>
                              </w:rPr>
                              <w:t>Uniwersytetu Gdańskiego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2D8F113B" w14:textId="77777777" w:rsidR="001B0CB1" w:rsidRPr="007E65EA" w:rsidRDefault="001B0CB1" w:rsidP="007E65EA">
                            <w:pPr>
                              <w:pStyle w:val="Lista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48.15pt;margin-top:4.95pt;width:450.4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" fillcolor="#eaeaea" stroked="f">
                <v:textbox>
                  <w:txbxContent>
                    <w:p w14:paraId="1BA40A04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7F20EF73" w14:textId="1955871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Opiekun ze strony </w:t>
                      </w:r>
                      <w:r w:rsidR="003F04F1">
                        <w:rPr>
                          <w:sz w:val="20"/>
                        </w:rPr>
                        <w:t>Uniwersytetu Gdańskiego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2D8F113B" w14:textId="77777777" w:rsidR="001B0CB1" w:rsidRPr="007E65EA" w:rsidRDefault="001B0CB1" w:rsidP="007E65EA">
                      <w:pPr>
                        <w:pStyle w:val="Lista"/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AE41C" w14:textId="77777777" w:rsidR="00873CE3" w:rsidRDefault="00873CE3" w:rsidP="004B7A11">
      <w:pPr>
        <w:pStyle w:val="Lista"/>
        <w:jc w:val="left"/>
        <w:rPr>
          <w:sz w:val="20"/>
        </w:rPr>
      </w:pPr>
    </w:p>
    <w:p w14:paraId="135DDB12" w14:textId="77777777" w:rsidR="00873CE3" w:rsidRDefault="00873CE3" w:rsidP="004B7A11">
      <w:pPr>
        <w:pStyle w:val="Lista"/>
        <w:jc w:val="left"/>
        <w:rPr>
          <w:sz w:val="20"/>
        </w:rPr>
      </w:pPr>
    </w:p>
    <w:p w14:paraId="12A9ED4D" w14:textId="77777777" w:rsidR="00873CE3" w:rsidRDefault="00873CE3" w:rsidP="004B7A11">
      <w:pPr>
        <w:pStyle w:val="Lista"/>
        <w:jc w:val="left"/>
        <w:rPr>
          <w:sz w:val="20"/>
        </w:rPr>
      </w:pPr>
    </w:p>
    <w:p w14:paraId="1C015973" w14:textId="77777777" w:rsidR="00873CE3" w:rsidRDefault="00873CE3" w:rsidP="004B7A11">
      <w:pPr>
        <w:pStyle w:val="Lista"/>
        <w:jc w:val="left"/>
        <w:rPr>
          <w:sz w:val="20"/>
        </w:rPr>
      </w:pPr>
    </w:p>
    <w:p w14:paraId="7AD14646" w14:textId="77777777" w:rsidR="00873CE3" w:rsidRDefault="00873CE3" w:rsidP="004B7A11">
      <w:pPr>
        <w:pStyle w:val="Lista"/>
        <w:jc w:val="left"/>
        <w:rPr>
          <w:sz w:val="20"/>
        </w:rPr>
      </w:pPr>
    </w:p>
    <w:p w14:paraId="4981DFCB" w14:textId="1F731FE4" w:rsidR="00873CE3" w:rsidRDefault="00C328C7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40872A" wp14:editId="313027C9">
                <wp:simplePos x="0" y="0"/>
                <wp:positionH relativeFrom="column">
                  <wp:posOffset>592455</wp:posOffset>
                </wp:positionH>
                <wp:positionV relativeFrom="paragraph">
                  <wp:posOffset>43815</wp:posOffset>
                </wp:positionV>
                <wp:extent cx="5772150" cy="97155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71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EE78A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6BC56E79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Miejsce praktyk</w:t>
                            </w:r>
                            <w:r w:rsidR="00D02A8E">
                              <w:rPr>
                                <w:sz w:val="20"/>
                              </w:rPr>
                              <w:t>i:</w:t>
                            </w:r>
                          </w:p>
                          <w:p w14:paraId="102C13E4" w14:textId="77777777" w:rsidR="001B0CB1" w:rsidRPr="007E65EA" w:rsidRDefault="001B0CB1" w:rsidP="007E65EA">
                            <w:pPr>
                              <w:pStyle w:val="Lista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46.65pt;margin-top:3.45pt;width:454.5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" fillcolor="#eaeaea" stroked="f">
                <v:textbox>
                  <w:txbxContent>
                    <w:p w14:paraId="39BEE78A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6BC56E79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Miejsce praktyk</w:t>
                      </w:r>
                      <w:r w:rsidR="00D02A8E">
                        <w:rPr>
                          <w:sz w:val="20"/>
                        </w:rPr>
                        <w:t>i:</w:t>
                      </w:r>
                    </w:p>
                    <w:p w14:paraId="102C13E4" w14:textId="77777777" w:rsidR="001B0CB1" w:rsidRPr="007E65EA" w:rsidRDefault="001B0CB1" w:rsidP="007E65EA">
                      <w:pPr>
                        <w:pStyle w:val="Lista"/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34C09" w14:textId="77777777" w:rsidR="00873CE3" w:rsidRDefault="00873CE3" w:rsidP="004B7A11">
      <w:pPr>
        <w:pStyle w:val="Lista"/>
        <w:jc w:val="left"/>
        <w:rPr>
          <w:sz w:val="20"/>
        </w:rPr>
      </w:pPr>
    </w:p>
    <w:p w14:paraId="6038AE37" w14:textId="77777777" w:rsidR="00873CE3" w:rsidRDefault="00873CE3" w:rsidP="004B7A11">
      <w:pPr>
        <w:pStyle w:val="Lista"/>
        <w:jc w:val="left"/>
        <w:rPr>
          <w:sz w:val="20"/>
        </w:rPr>
      </w:pPr>
    </w:p>
    <w:p w14:paraId="79804F9D" w14:textId="5D495E24" w:rsidR="00873CE3" w:rsidRDefault="00C328C7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F778C7" wp14:editId="37F0B495">
                <wp:simplePos x="0" y="0"/>
                <wp:positionH relativeFrom="column">
                  <wp:posOffset>-461010</wp:posOffset>
                </wp:positionH>
                <wp:positionV relativeFrom="paragraph">
                  <wp:posOffset>39370</wp:posOffset>
                </wp:positionV>
                <wp:extent cx="1173480" cy="344932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4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83883" w14:textId="77777777" w:rsidR="00E11B01" w:rsidRDefault="00013AF7" w:rsidP="00C328C7">
                            <w:pPr>
                              <w:ind w:right="60"/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Kierownik S</w:t>
                            </w:r>
                            <w:r w:rsidR="00E11B01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 xml:space="preserve">tudenckich </w:t>
                            </w: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 w:rsidR="00E11B01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 xml:space="preserve">raktyk </w:t>
                            </w: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Z</w:t>
                            </w:r>
                            <w:r w:rsidR="00E11B01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awodowych</w:t>
                            </w: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F3271B" w14:textId="4F693007" w:rsidR="00E11B01" w:rsidRDefault="00E11B01" w:rsidP="00C328C7">
                            <w:pPr>
                              <w:ind w:right="60"/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 xml:space="preserve">Instytut Geografii Społeczno-Ekonomicznej i </w:t>
                            </w:r>
                            <w:r w:rsidR="00C328C7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Gospodarki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 xml:space="preserve"> Przestrzennej</w:t>
                            </w:r>
                          </w:p>
                          <w:p w14:paraId="2E442226" w14:textId="2630203C" w:rsidR="00013AF7" w:rsidRPr="00D22E43" w:rsidRDefault="00013AF7" w:rsidP="00C328C7">
                            <w:pPr>
                              <w:ind w:right="60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W</w:t>
                            </w:r>
                            <w:r w:rsidR="00E11B01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ydział Nauk Społecznych</w:t>
                            </w:r>
                          </w:p>
                          <w:p w14:paraId="06DEC5E1" w14:textId="54D956AA" w:rsidR="00013AF7" w:rsidRPr="00D22E43" w:rsidRDefault="00013AF7" w:rsidP="00C328C7">
                            <w:pPr>
                              <w:ind w:right="60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dr </w:t>
                            </w:r>
                            <w:r w:rsidR="00C328C7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Krzysztof Kopeć</w:t>
                            </w:r>
                          </w:p>
                          <w:p w14:paraId="2B5A0A74" w14:textId="77777777" w:rsidR="00013AF7" w:rsidRPr="00D22E43" w:rsidRDefault="00013AF7" w:rsidP="00C328C7">
                            <w:pPr>
                              <w:ind w:right="60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 w:rsidR="00D22E43"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Jana </w:t>
                            </w: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Bażyńskiego 4</w:t>
                            </w:r>
                          </w:p>
                          <w:p w14:paraId="384FC315" w14:textId="50C4E0B0" w:rsidR="00013AF7" w:rsidRPr="00D22E43" w:rsidRDefault="00C328C7" w:rsidP="00C328C7">
                            <w:pPr>
                              <w:ind w:right="60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80-309</w:t>
                            </w:r>
                            <w:r w:rsidR="00013AF7"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Gdańsk</w:t>
                            </w:r>
                          </w:p>
                          <w:p w14:paraId="6F0530B5" w14:textId="48DB4D3F" w:rsidR="00921619" w:rsidRPr="00D22E43" w:rsidRDefault="00E11B01" w:rsidP="00C328C7">
                            <w:pPr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krzysztof.kopec</w:t>
                            </w:r>
                            <w:r w:rsidR="00013AF7"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@</w:t>
                            </w:r>
                            <w:r w:rsidR="00D02A8E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ug.edu.pl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36.3pt;margin-top:3.1pt;width:92.4pt;height:27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" filled="f" stroked="f">
                <v:textbox style="layout-flow:vertical;mso-layout-flow-alt:bottom-to-top">
                  <w:txbxContent>
                    <w:p w14:paraId="67E83883" w14:textId="77777777" w:rsidR="00E11B01" w:rsidRDefault="00013AF7" w:rsidP="00C328C7">
                      <w:pPr>
                        <w:ind w:right="60"/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Kierownik S</w:t>
                      </w:r>
                      <w:r w:rsidR="00E11B01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 xml:space="preserve">tudenckich </w:t>
                      </w: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P</w:t>
                      </w:r>
                      <w:r w:rsidR="00E11B01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 xml:space="preserve">raktyk </w:t>
                      </w: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Z</w:t>
                      </w:r>
                      <w:r w:rsidR="00E11B01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awodowych</w:t>
                      </w: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7F3271B" w14:textId="4F693007" w:rsidR="00E11B01" w:rsidRDefault="00E11B01" w:rsidP="00C328C7">
                      <w:pPr>
                        <w:ind w:right="60"/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 xml:space="preserve">Instytut Geografii Społeczno-Ekonomicznej i </w:t>
                      </w:r>
                      <w:r w:rsidR="00C328C7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Gospodarki</w:t>
                      </w:r>
                      <w:r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 xml:space="preserve"> Przestrzennej</w:t>
                      </w:r>
                    </w:p>
                    <w:p w14:paraId="2E442226" w14:textId="2630203C" w:rsidR="00013AF7" w:rsidRPr="00D22E43" w:rsidRDefault="00013AF7" w:rsidP="00C328C7">
                      <w:pPr>
                        <w:ind w:right="60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W</w:t>
                      </w:r>
                      <w:r w:rsidR="00E11B01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ydział Nauk Społecznych</w:t>
                      </w:r>
                    </w:p>
                    <w:p w14:paraId="06DEC5E1" w14:textId="54D956AA" w:rsidR="00013AF7" w:rsidRPr="00D22E43" w:rsidRDefault="00013AF7" w:rsidP="00C328C7">
                      <w:pPr>
                        <w:ind w:right="60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dr </w:t>
                      </w:r>
                      <w:r w:rsidR="00C328C7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Krzysztof Kopeć</w:t>
                      </w:r>
                    </w:p>
                    <w:p w14:paraId="2B5A0A74" w14:textId="77777777" w:rsidR="00013AF7" w:rsidRPr="00D22E43" w:rsidRDefault="00013AF7" w:rsidP="00C328C7">
                      <w:pPr>
                        <w:ind w:right="60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ul. </w:t>
                      </w:r>
                      <w:r w:rsidR="00D22E43"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Jana </w:t>
                      </w: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Bażyńskiego 4</w:t>
                      </w:r>
                    </w:p>
                    <w:p w14:paraId="384FC315" w14:textId="50C4E0B0" w:rsidR="00013AF7" w:rsidRPr="00D22E43" w:rsidRDefault="00C328C7" w:rsidP="00C328C7">
                      <w:pPr>
                        <w:ind w:right="60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80-309</w:t>
                      </w:r>
                      <w:r w:rsidR="00013AF7"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 Gdańsk</w:t>
                      </w:r>
                    </w:p>
                    <w:p w14:paraId="6F0530B5" w14:textId="48DB4D3F" w:rsidR="00921619" w:rsidRPr="00D22E43" w:rsidRDefault="00E11B01" w:rsidP="00C328C7">
                      <w:pPr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krzysztof.kopec</w:t>
                      </w:r>
                      <w:r w:rsidR="00013AF7"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@</w:t>
                      </w:r>
                      <w:r w:rsidR="00D02A8E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ug.edu.pl</w:t>
                      </w:r>
                    </w:p>
                  </w:txbxContent>
                </v:textbox>
              </v:shape>
            </w:pict>
          </mc:Fallback>
        </mc:AlternateContent>
      </w:r>
    </w:p>
    <w:p w14:paraId="4A7B3FDB" w14:textId="77777777" w:rsidR="00873CE3" w:rsidRDefault="00873CE3" w:rsidP="004B7A11">
      <w:pPr>
        <w:pStyle w:val="Lista"/>
        <w:jc w:val="left"/>
        <w:rPr>
          <w:sz w:val="20"/>
        </w:rPr>
      </w:pPr>
    </w:p>
    <w:p w14:paraId="754D9E48" w14:textId="77777777" w:rsidR="00873CE3" w:rsidRDefault="00873CE3" w:rsidP="004B7A11">
      <w:pPr>
        <w:pStyle w:val="Lista"/>
        <w:jc w:val="left"/>
        <w:rPr>
          <w:sz w:val="20"/>
        </w:rPr>
      </w:pPr>
    </w:p>
    <w:p w14:paraId="3DBE154F" w14:textId="77777777" w:rsidR="00873CE3" w:rsidRDefault="00873CE3" w:rsidP="004B7A11">
      <w:pPr>
        <w:pStyle w:val="Lista"/>
        <w:jc w:val="left"/>
        <w:rPr>
          <w:sz w:val="20"/>
        </w:rPr>
      </w:pPr>
    </w:p>
    <w:p w14:paraId="404459EE" w14:textId="40CBA15C" w:rsidR="00873CE3" w:rsidRDefault="00C328C7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E1AAA" wp14:editId="1C9FFD78">
                <wp:simplePos x="0" y="0"/>
                <wp:positionH relativeFrom="column">
                  <wp:posOffset>592455</wp:posOffset>
                </wp:positionH>
                <wp:positionV relativeFrom="paragraph">
                  <wp:posOffset>123190</wp:posOffset>
                </wp:positionV>
                <wp:extent cx="5753100" cy="95250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F60A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1043B4A1" w14:textId="474E02A6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Prowadzący </w:t>
                            </w:r>
                            <w:r w:rsidR="00DC23F7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ę</w:t>
                            </w:r>
                            <w:r>
                              <w:rPr>
                                <w:sz w:val="20"/>
                              </w:rPr>
                              <w:t xml:space="preserve"> ze strony Zakładu Pracy:</w:t>
                            </w:r>
                          </w:p>
                          <w:p w14:paraId="7B473807" w14:textId="77777777" w:rsidR="001B0CB1" w:rsidRPr="007E65EA" w:rsidRDefault="001B0CB1" w:rsidP="007E65EA">
                            <w:pPr>
                              <w:pStyle w:val="Lista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46.65pt;margin-top:9.7pt;width:453pt;height: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" fillcolor="#eaeaea" stroked="f">
                <v:textbox>
                  <w:txbxContent>
                    <w:p w14:paraId="5C38F60A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1043B4A1" w14:textId="474E02A6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Prowadzący </w:t>
                      </w:r>
                      <w:r w:rsidR="00DC23F7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ę</w:t>
                      </w:r>
                      <w:r>
                        <w:rPr>
                          <w:sz w:val="20"/>
                        </w:rPr>
                        <w:t xml:space="preserve"> ze strony Zakładu Pracy:</w:t>
                      </w:r>
                    </w:p>
                    <w:p w14:paraId="7B473807" w14:textId="77777777" w:rsidR="001B0CB1" w:rsidRPr="007E65EA" w:rsidRDefault="001B0CB1" w:rsidP="007E65EA">
                      <w:pPr>
                        <w:pStyle w:val="Lista"/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ADE53" w14:textId="77777777" w:rsidR="00873CE3" w:rsidRDefault="00873CE3" w:rsidP="004B7A11">
      <w:pPr>
        <w:pStyle w:val="Lista"/>
        <w:jc w:val="left"/>
        <w:rPr>
          <w:sz w:val="20"/>
        </w:rPr>
      </w:pPr>
    </w:p>
    <w:p w14:paraId="026FC7FC" w14:textId="77777777" w:rsidR="00873CE3" w:rsidRDefault="00873CE3" w:rsidP="004B7A11">
      <w:pPr>
        <w:pStyle w:val="Lista"/>
        <w:jc w:val="left"/>
        <w:rPr>
          <w:sz w:val="20"/>
        </w:rPr>
      </w:pPr>
    </w:p>
    <w:p w14:paraId="1557BA02" w14:textId="77777777" w:rsidR="00873CE3" w:rsidRDefault="00873CE3" w:rsidP="004B7A11">
      <w:pPr>
        <w:pStyle w:val="Lista"/>
        <w:jc w:val="left"/>
        <w:rPr>
          <w:sz w:val="20"/>
        </w:rPr>
      </w:pPr>
    </w:p>
    <w:p w14:paraId="61879FB1" w14:textId="77777777" w:rsidR="00873CE3" w:rsidRDefault="00873CE3" w:rsidP="004B7A11">
      <w:pPr>
        <w:pStyle w:val="Lista"/>
        <w:jc w:val="left"/>
        <w:rPr>
          <w:sz w:val="20"/>
        </w:rPr>
      </w:pPr>
    </w:p>
    <w:p w14:paraId="2B06264A" w14:textId="77777777" w:rsidR="00873CE3" w:rsidRDefault="00873CE3" w:rsidP="004B7A11">
      <w:pPr>
        <w:pStyle w:val="Lista"/>
        <w:jc w:val="left"/>
        <w:rPr>
          <w:sz w:val="20"/>
        </w:rPr>
      </w:pPr>
    </w:p>
    <w:p w14:paraId="25F7A852" w14:textId="77777777" w:rsidR="00873CE3" w:rsidRDefault="00873CE3" w:rsidP="004B7A11">
      <w:pPr>
        <w:pStyle w:val="Lista"/>
        <w:jc w:val="left"/>
        <w:rPr>
          <w:sz w:val="20"/>
        </w:rPr>
      </w:pPr>
    </w:p>
    <w:p w14:paraId="2901178D" w14:textId="48CD627E" w:rsidR="00873CE3" w:rsidRDefault="00873CE3" w:rsidP="004B7A11">
      <w:pPr>
        <w:pStyle w:val="Lista"/>
        <w:jc w:val="left"/>
        <w:rPr>
          <w:sz w:val="20"/>
        </w:rPr>
      </w:pPr>
    </w:p>
    <w:p w14:paraId="29F133D2" w14:textId="0430F805" w:rsidR="00873CE3" w:rsidRDefault="00C328C7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1E5BE" wp14:editId="7F3A8C9A">
                <wp:simplePos x="0" y="0"/>
                <wp:positionH relativeFrom="column">
                  <wp:posOffset>592455</wp:posOffset>
                </wp:positionH>
                <wp:positionV relativeFrom="paragraph">
                  <wp:posOffset>21590</wp:posOffset>
                </wp:positionV>
                <wp:extent cx="5739130" cy="790575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7905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ECF9D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4DF7D65" w14:textId="31946D3A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Okres odbywania </w:t>
                            </w:r>
                            <w:r w:rsidR="00DC23F7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CDA70D9" w14:textId="1C462BD5" w:rsidR="001B0CB1" w:rsidRPr="007E65EA" w:rsidRDefault="001B0CB1" w:rsidP="007E65EA">
                            <w:pPr>
                              <w:pStyle w:val="Lista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46.65pt;margin-top:1.7pt;width:451.9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" fillcolor="#eaeaea" stroked="f">
                <v:textbox>
                  <w:txbxContent>
                    <w:p w14:paraId="2E2ECF9D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54DF7D65" w14:textId="31946D3A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Okres odbywania </w:t>
                      </w:r>
                      <w:r w:rsidR="00DC23F7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1CDA70D9" w14:textId="1C462BD5" w:rsidR="001B0CB1" w:rsidRPr="007E65EA" w:rsidRDefault="001B0CB1" w:rsidP="007E65EA">
                      <w:pPr>
                        <w:pStyle w:val="Lista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DD097" w14:textId="77777777" w:rsidR="00873CE3" w:rsidRDefault="00873CE3" w:rsidP="004B7A11">
      <w:pPr>
        <w:pStyle w:val="Lista"/>
        <w:jc w:val="left"/>
        <w:rPr>
          <w:sz w:val="20"/>
        </w:rPr>
      </w:pPr>
    </w:p>
    <w:p w14:paraId="1B17E768" w14:textId="77777777" w:rsidR="00873CE3" w:rsidRDefault="00873CE3" w:rsidP="004B7A11">
      <w:pPr>
        <w:pStyle w:val="Lista"/>
        <w:jc w:val="left"/>
        <w:rPr>
          <w:sz w:val="20"/>
        </w:rPr>
      </w:pPr>
    </w:p>
    <w:p w14:paraId="7F153D3F" w14:textId="77777777" w:rsidR="00873CE3" w:rsidRDefault="00873CE3" w:rsidP="004B7A11">
      <w:pPr>
        <w:pStyle w:val="Lista"/>
        <w:jc w:val="left"/>
        <w:rPr>
          <w:sz w:val="20"/>
        </w:rPr>
      </w:pPr>
    </w:p>
    <w:p w14:paraId="6CDB8A20" w14:textId="5E8676EB" w:rsidR="00873CE3" w:rsidRDefault="00873CE3" w:rsidP="004B7A11">
      <w:pPr>
        <w:pStyle w:val="Lista"/>
        <w:jc w:val="left"/>
        <w:rPr>
          <w:sz w:val="20"/>
        </w:rPr>
      </w:pPr>
    </w:p>
    <w:p w14:paraId="3D4EF1B9" w14:textId="10EC3679" w:rsidR="00873CE3" w:rsidRDefault="00873CE3" w:rsidP="004B7A11">
      <w:pPr>
        <w:pStyle w:val="Lista"/>
        <w:jc w:val="left"/>
        <w:rPr>
          <w:sz w:val="20"/>
        </w:rPr>
      </w:pPr>
    </w:p>
    <w:p w14:paraId="189C290A" w14:textId="6BC93175" w:rsidR="00873CE3" w:rsidRDefault="00C328C7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11A19" wp14:editId="7CA1F1E1">
                <wp:simplePos x="0" y="0"/>
                <wp:positionH relativeFrom="column">
                  <wp:posOffset>601980</wp:posOffset>
                </wp:positionH>
                <wp:positionV relativeFrom="paragraph">
                  <wp:posOffset>59690</wp:posOffset>
                </wp:positionV>
                <wp:extent cx="5729605" cy="78105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781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2F6F7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B82589B" w14:textId="57A1A2D9" w:rsidR="001B0CB1" w:rsidRDefault="00DC23F7" w:rsidP="001B0C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Liczba godzin</w:t>
                            </w:r>
                            <w:r w:rsidR="001B0CB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1B0CB1"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i</w:t>
                            </w:r>
                            <w:r w:rsidR="00EE1788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6EF15212" w14:textId="77777777" w:rsidR="007E65EA" w:rsidRPr="007E65EA" w:rsidRDefault="007E65EA" w:rsidP="007E65E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47.4pt;margin-top:4.7pt;width:451.1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" fillcolor="#eaeaea" stroked="f">
                <v:textbox>
                  <w:txbxContent>
                    <w:p w14:paraId="3A82F6F7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0B82589B" w14:textId="57A1A2D9" w:rsidR="001B0CB1" w:rsidRDefault="00DC23F7" w:rsidP="001B0CB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Liczba godzin</w:t>
                      </w:r>
                      <w:r w:rsidR="001B0CB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</w:t>
                      </w:r>
                      <w:r w:rsidR="001B0CB1"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i</w:t>
                      </w:r>
                      <w:r w:rsidR="00EE1788">
                        <w:rPr>
                          <w:sz w:val="20"/>
                        </w:rPr>
                        <w:t>:</w:t>
                      </w:r>
                    </w:p>
                    <w:p w14:paraId="6EF15212" w14:textId="77777777" w:rsidR="007E65EA" w:rsidRPr="007E65EA" w:rsidRDefault="007E65EA" w:rsidP="007E65EA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F2E83" w14:textId="77777777" w:rsidR="00873CE3" w:rsidRDefault="00873CE3" w:rsidP="004B7A11">
      <w:pPr>
        <w:pStyle w:val="Lista"/>
        <w:jc w:val="left"/>
        <w:rPr>
          <w:sz w:val="20"/>
        </w:rPr>
        <w:sectPr w:rsidR="00873CE3" w:rsidSect="00646C1C">
          <w:footerReference w:type="default" r:id="rId9"/>
          <w:footnotePr>
            <w:pos w:val="beneathText"/>
          </w:footnotePr>
          <w:type w:val="continuous"/>
          <w:pgSz w:w="11905" w:h="16837"/>
          <w:pgMar w:top="964" w:right="964" w:bottom="964" w:left="964" w:header="708" w:footer="708" w:gutter="0"/>
          <w:pgNumType w:start="0"/>
          <w:cols w:space="708"/>
          <w:docGrid w:linePitch="360"/>
        </w:sectPr>
      </w:pPr>
    </w:p>
    <w:p w14:paraId="4208352D" w14:textId="7ABAAC02" w:rsidR="00C925BC" w:rsidRDefault="00C328C7">
      <w:pPr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30693" wp14:editId="6453B7AF">
                <wp:simplePos x="0" y="0"/>
                <wp:positionH relativeFrom="column">
                  <wp:posOffset>3726180</wp:posOffset>
                </wp:positionH>
                <wp:positionV relativeFrom="paragraph">
                  <wp:posOffset>-102870</wp:posOffset>
                </wp:positionV>
                <wp:extent cx="2971800" cy="838200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80190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20C696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6F10BB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E19E2A" w14:textId="77777777" w:rsidR="00C925BC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0F7D8EFF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293.4pt;margin-top:-8.1pt;width:23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" fillcolor="#eaeaea" stroked="f">
                <v:textbox>
                  <w:txbxContent>
                    <w:p w14:paraId="38B80190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20C696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6F10BB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E19E2A" w14:textId="77777777" w:rsidR="00C925BC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0F7D8EFF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imię i nazwisko studenta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18E8" wp14:editId="51DB1EAC">
                <wp:simplePos x="0" y="0"/>
                <wp:positionH relativeFrom="column">
                  <wp:posOffset>-245745</wp:posOffset>
                </wp:positionH>
                <wp:positionV relativeFrom="paragraph">
                  <wp:posOffset>-112395</wp:posOffset>
                </wp:positionV>
                <wp:extent cx="2971800" cy="838200"/>
                <wp:effectExtent l="0" t="0" r="0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CBAD1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67C5A2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15AC4B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7FAE48" w14:textId="77777777" w:rsidR="00C925BC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604DF5B8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 zakładu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-19.35pt;margin-top:-8.85pt;width:23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" fillcolor="#eaeaea" stroked="f">
                <v:textbox>
                  <w:txbxContent>
                    <w:p w14:paraId="5A0CBAD1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67C5A2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15AC4B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7FAE48" w14:textId="77777777" w:rsidR="00C925BC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604DF5B8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nazwa zakładu pracy</w:t>
                      </w:r>
                    </w:p>
                  </w:txbxContent>
                </v:textbox>
              </v:shape>
            </w:pict>
          </mc:Fallback>
        </mc:AlternateContent>
      </w:r>
    </w:p>
    <w:p w14:paraId="4FECD42A" w14:textId="77777777" w:rsidR="00C925BC" w:rsidRDefault="00C925BC">
      <w:pPr>
        <w:rPr>
          <w:sz w:val="20"/>
        </w:rPr>
      </w:pPr>
    </w:p>
    <w:p w14:paraId="4B9440C6" w14:textId="77777777" w:rsidR="00C925BC" w:rsidRDefault="00C925BC">
      <w:pPr>
        <w:rPr>
          <w:sz w:val="20"/>
        </w:rPr>
      </w:pPr>
    </w:p>
    <w:p w14:paraId="1185CCE4" w14:textId="77777777" w:rsidR="00C925BC" w:rsidRDefault="00C925BC">
      <w:pPr>
        <w:rPr>
          <w:sz w:val="20"/>
        </w:rPr>
      </w:pPr>
    </w:p>
    <w:p w14:paraId="5511FBF4" w14:textId="77777777" w:rsidR="00C925BC" w:rsidRDefault="00C925BC">
      <w:pPr>
        <w:rPr>
          <w:sz w:val="20"/>
        </w:rPr>
      </w:pPr>
    </w:p>
    <w:p w14:paraId="2DFB912A" w14:textId="77777777" w:rsidR="000A178D" w:rsidRDefault="000A178D">
      <w:pPr>
        <w:rPr>
          <w:sz w:val="20"/>
        </w:rPr>
      </w:pPr>
    </w:p>
    <w:p w14:paraId="26FCC3B6" w14:textId="77777777" w:rsidR="000A178D" w:rsidRDefault="000A178D">
      <w:pPr>
        <w:rPr>
          <w:sz w:val="20"/>
        </w:rPr>
      </w:pPr>
    </w:p>
    <w:p w14:paraId="49ECF396" w14:textId="77777777" w:rsidR="000A178D" w:rsidRPr="00C925BC" w:rsidRDefault="006C3377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</w:t>
      </w:r>
      <w:r w:rsidR="000A178D" w:rsidRPr="00C925BC">
        <w:rPr>
          <w:smallCaps/>
          <w:sz w:val="36"/>
          <w:szCs w:val="36"/>
        </w:rPr>
        <w:t>racy</w:t>
      </w:r>
    </w:p>
    <w:p w14:paraId="22498C7F" w14:textId="77777777" w:rsidR="000A178D" w:rsidRDefault="000A178D">
      <w:pPr>
        <w:rPr>
          <w:rFonts w:ascii="Arial Narrow" w:hAnsi="Arial Narrow"/>
        </w:rPr>
      </w:pPr>
    </w:p>
    <w:p w14:paraId="7A9FB727" w14:textId="77777777" w:rsidR="000A178D" w:rsidRDefault="000A178D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CB5A95" w14:paraId="13A6B4E9" w14:textId="77777777" w:rsidTr="007E65EA">
        <w:trPr>
          <w:cantSplit/>
          <w:trHeight w:val="739"/>
        </w:trPr>
        <w:tc>
          <w:tcPr>
            <w:tcW w:w="392" w:type="dxa"/>
            <w:textDirection w:val="btLr"/>
            <w:vAlign w:val="center"/>
          </w:tcPr>
          <w:p w14:paraId="5C425D42" w14:textId="77777777" w:rsidR="00CB5A95" w:rsidRDefault="00CB5A95" w:rsidP="007E65E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  <w:vAlign w:val="center"/>
          </w:tcPr>
          <w:p w14:paraId="7900A42F" w14:textId="77777777" w:rsidR="00CB5A95" w:rsidRDefault="00CB5A95" w:rsidP="007E65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  <w:vAlign w:val="center"/>
          </w:tcPr>
          <w:p w14:paraId="28A79EE7" w14:textId="77777777" w:rsidR="00CB5A95" w:rsidRDefault="00CB5A95" w:rsidP="007E65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  <w:vAlign w:val="center"/>
          </w:tcPr>
          <w:p w14:paraId="4187D943" w14:textId="77777777" w:rsidR="00CB5A95" w:rsidRDefault="00CB5A95" w:rsidP="007E65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CB5A95" w14:paraId="6B3246EC" w14:textId="7777777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7D7712C0" w14:textId="77777777" w:rsidR="00CB5A95" w:rsidRPr="004A22D4" w:rsidRDefault="00CB5A95" w:rsidP="00CB5A95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5C175439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0606EDF2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2E30B38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B5A95" w14:paraId="4C1F8FA6" w14:textId="77777777">
        <w:trPr>
          <w:trHeight w:hRule="exact" w:val="1985"/>
        </w:trPr>
        <w:tc>
          <w:tcPr>
            <w:tcW w:w="392" w:type="dxa"/>
            <w:vMerge/>
          </w:tcPr>
          <w:p w14:paraId="02D7B4F0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28450F90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7C72DFE0" w14:textId="77777777" w:rsidR="00CB5A95" w:rsidRPr="004A22D4" w:rsidRDefault="00CB5A95" w:rsidP="004A22D4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E03A00A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B5A95" w14:paraId="61760C38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1D6C258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56EAB183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04A8DF10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D820E93" w14:textId="77777777" w:rsidR="00CB5A95" w:rsidRPr="004A22D4" w:rsidRDefault="00CB5A95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AE1756" w14:paraId="33208F35" w14:textId="77777777" w:rsidTr="00203BC6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08BFB2FD" w14:textId="77777777" w:rsidR="00AE1756" w:rsidRPr="004A22D4" w:rsidRDefault="00AE1756" w:rsidP="00CB5A95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D4243F1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2353896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EC8A9A2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AE1756" w14:paraId="52215F48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0322B88D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EB9F5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0E9CF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69A11" w14:textId="77777777" w:rsidR="00AE1756" w:rsidRPr="004A22D4" w:rsidRDefault="00AE1756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65513694" w14:textId="77777777" w:rsidR="000A178D" w:rsidRDefault="000A178D" w:rsidP="00AE1756">
      <w:pPr>
        <w:pStyle w:val="Lista"/>
        <w:jc w:val="right"/>
        <w:rPr>
          <w:sz w:val="20"/>
        </w:rPr>
      </w:pPr>
    </w:p>
    <w:p w14:paraId="77A7BB68" w14:textId="77777777" w:rsidR="00AE1756" w:rsidRDefault="00AE1756" w:rsidP="00AE1756">
      <w:pPr>
        <w:jc w:val="right"/>
        <w:rPr>
          <w:rFonts w:ascii="Arial Narrow" w:hAnsi="Arial Narrow"/>
          <w:b/>
        </w:rPr>
      </w:pPr>
    </w:p>
    <w:p w14:paraId="78CD7758" w14:textId="366C1CA7" w:rsidR="00AE1756" w:rsidRDefault="00C328C7" w:rsidP="00AE1756">
      <w:pPr>
        <w:jc w:val="right"/>
        <w:rPr>
          <w:rFonts w:ascii="Arial Narrow" w:hAnsi="Arial Narrow"/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5E82" wp14:editId="3948BC49">
                <wp:simplePos x="0" y="0"/>
                <wp:positionH relativeFrom="column">
                  <wp:posOffset>3326130</wp:posOffset>
                </wp:positionH>
                <wp:positionV relativeFrom="paragraph">
                  <wp:posOffset>138430</wp:posOffset>
                </wp:positionV>
                <wp:extent cx="2971800" cy="1028700"/>
                <wp:effectExtent l="0" t="0" r="0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EE481" w14:textId="77777777" w:rsidR="00C925BC" w:rsidRPr="007316DA" w:rsidRDefault="00C925BC" w:rsidP="00C925BC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 w:rsidR="00D02A8E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5DC10A7E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BC77B0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4874B4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B1E818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21BE3B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8BAB48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4636DECB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left:0;text-align:left;margin-left:261.9pt;margin-top:10.9pt;width:23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" fillcolor="#eaeaea" stroked="f">
                <v:textbox>
                  <w:txbxContent>
                    <w:p w14:paraId="6EEEE481" w14:textId="77777777" w:rsidR="00C925BC" w:rsidRPr="007316DA" w:rsidRDefault="00C925BC" w:rsidP="00C925BC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 w:rsidR="00D02A8E"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5DC10A7E" w14:textId="77777777" w:rsidR="00C925BC" w:rsidRPr="007316DA" w:rsidRDefault="00C925BC" w:rsidP="00C925BC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51BC77B0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64874B4" w14:textId="77777777" w:rsidR="00C925BC" w:rsidRPr="007316DA" w:rsidRDefault="00C925BC" w:rsidP="00C925BC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64B1E818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21BE3B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18BAB48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4636DECB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6860D4" w14:textId="77777777" w:rsidR="00AE1756" w:rsidRDefault="00AE1756" w:rsidP="00AE1756">
      <w:pPr>
        <w:pStyle w:val="Lista"/>
        <w:jc w:val="right"/>
        <w:rPr>
          <w:sz w:val="20"/>
        </w:rPr>
      </w:pPr>
    </w:p>
    <w:p w14:paraId="28579A94" w14:textId="77777777" w:rsidR="00C925BC" w:rsidRDefault="00C925BC" w:rsidP="00AE1756">
      <w:pPr>
        <w:pStyle w:val="Lista"/>
        <w:jc w:val="right"/>
        <w:rPr>
          <w:sz w:val="20"/>
        </w:rPr>
      </w:pPr>
    </w:p>
    <w:p w14:paraId="43D1F974" w14:textId="77777777" w:rsidR="00C925BC" w:rsidRDefault="00C925BC" w:rsidP="00AE1756">
      <w:pPr>
        <w:pStyle w:val="Lista"/>
        <w:jc w:val="right"/>
        <w:rPr>
          <w:sz w:val="20"/>
        </w:rPr>
      </w:pPr>
    </w:p>
    <w:p w14:paraId="695BC13D" w14:textId="77777777" w:rsidR="00C925BC" w:rsidRDefault="00C925BC" w:rsidP="00AE1756">
      <w:pPr>
        <w:pStyle w:val="Lista"/>
        <w:jc w:val="right"/>
        <w:rPr>
          <w:sz w:val="20"/>
        </w:rPr>
      </w:pPr>
    </w:p>
    <w:p w14:paraId="001122CC" w14:textId="77777777" w:rsidR="00C925BC" w:rsidRDefault="00C925BC" w:rsidP="00AE1756">
      <w:pPr>
        <w:pStyle w:val="Lista"/>
        <w:jc w:val="right"/>
        <w:rPr>
          <w:sz w:val="20"/>
        </w:rPr>
      </w:pPr>
    </w:p>
    <w:p w14:paraId="2C709339" w14:textId="77777777" w:rsidR="00C925BC" w:rsidRDefault="00C925BC" w:rsidP="00AE1756">
      <w:pPr>
        <w:pStyle w:val="Lista"/>
        <w:jc w:val="right"/>
        <w:rPr>
          <w:sz w:val="20"/>
        </w:rPr>
      </w:pPr>
    </w:p>
    <w:p w14:paraId="7AB03635" w14:textId="16E2EA71" w:rsidR="00EE1788" w:rsidRDefault="00C328C7" w:rsidP="00EE1788">
      <w:pPr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36FC2" wp14:editId="1EC56C92">
                <wp:simplePos x="0" y="0"/>
                <wp:positionH relativeFrom="column">
                  <wp:posOffset>3726180</wp:posOffset>
                </wp:positionH>
                <wp:positionV relativeFrom="paragraph">
                  <wp:posOffset>-102870</wp:posOffset>
                </wp:positionV>
                <wp:extent cx="2971800" cy="83820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B9E71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FA1C89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25722F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9A5AAE" w14:textId="77777777" w:rsidR="00EE1788" w:rsidRDefault="00EE1788" w:rsidP="00EE178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09958461" w14:textId="77777777" w:rsidR="00EE1788" w:rsidRPr="007316DA" w:rsidRDefault="00EE1788" w:rsidP="00EE178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293.4pt;margin-top:-8.1pt;width:234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" fillcolor="#eaeaea" stroked="f">
                <v:textbox>
                  <w:txbxContent>
                    <w:p w14:paraId="31FB9E71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FA1C89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25722F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9A5AAE" w14:textId="77777777" w:rsidR="00EE1788" w:rsidRDefault="00EE1788" w:rsidP="00EE178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09958461" w14:textId="77777777" w:rsidR="00EE1788" w:rsidRPr="007316DA" w:rsidRDefault="00EE1788" w:rsidP="00EE178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imię i nazwisko studenta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33DF7" wp14:editId="1E29CA41">
                <wp:simplePos x="0" y="0"/>
                <wp:positionH relativeFrom="column">
                  <wp:posOffset>-245745</wp:posOffset>
                </wp:positionH>
                <wp:positionV relativeFrom="paragraph">
                  <wp:posOffset>-112395</wp:posOffset>
                </wp:positionV>
                <wp:extent cx="2971800" cy="838200"/>
                <wp:effectExtent l="0" t="0" r="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2C601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F2F6AC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EDE3F4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4EB559" w14:textId="77777777" w:rsidR="00EE1788" w:rsidRDefault="00EE1788" w:rsidP="00EE178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018FE988" w14:textId="77777777" w:rsidR="00EE1788" w:rsidRPr="007316DA" w:rsidRDefault="00EE1788" w:rsidP="00EE178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 zakładu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-19.35pt;margin-top:-8.85pt;width:234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" fillcolor="#eaeaea" stroked="f">
                <v:textbox>
                  <w:txbxContent>
                    <w:p w14:paraId="6482C601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F2F6AC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EDE3F4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74EB559" w14:textId="77777777" w:rsidR="00EE1788" w:rsidRDefault="00EE1788" w:rsidP="00EE178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018FE988" w14:textId="77777777" w:rsidR="00EE1788" w:rsidRPr="007316DA" w:rsidRDefault="00EE1788" w:rsidP="00EE178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nazwa zakładu pracy</w:t>
                      </w:r>
                    </w:p>
                  </w:txbxContent>
                </v:textbox>
              </v:shape>
            </w:pict>
          </mc:Fallback>
        </mc:AlternateContent>
      </w:r>
    </w:p>
    <w:p w14:paraId="551C7B4D" w14:textId="77777777" w:rsidR="00EE1788" w:rsidRDefault="00EE1788" w:rsidP="00EE1788">
      <w:pPr>
        <w:rPr>
          <w:sz w:val="20"/>
        </w:rPr>
      </w:pPr>
    </w:p>
    <w:p w14:paraId="40B3101D" w14:textId="77777777" w:rsidR="00EE1788" w:rsidRDefault="00EE1788" w:rsidP="00EE1788">
      <w:pPr>
        <w:rPr>
          <w:sz w:val="20"/>
        </w:rPr>
      </w:pPr>
    </w:p>
    <w:p w14:paraId="307E0BE4" w14:textId="77777777" w:rsidR="00EE1788" w:rsidRDefault="00EE1788" w:rsidP="00EE1788">
      <w:pPr>
        <w:rPr>
          <w:sz w:val="20"/>
        </w:rPr>
      </w:pPr>
    </w:p>
    <w:p w14:paraId="6E9AFE1F" w14:textId="77777777" w:rsidR="00EE1788" w:rsidRDefault="00EE1788" w:rsidP="00EE1788">
      <w:pPr>
        <w:rPr>
          <w:sz w:val="20"/>
        </w:rPr>
      </w:pPr>
    </w:p>
    <w:p w14:paraId="4B13D25D" w14:textId="77777777" w:rsidR="00EE1788" w:rsidRDefault="00EE1788" w:rsidP="00EE1788">
      <w:pPr>
        <w:rPr>
          <w:sz w:val="20"/>
        </w:rPr>
      </w:pPr>
    </w:p>
    <w:p w14:paraId="527A113A" w14:textId="77777777" w:rsidR="00EE1788" w:rsidRDefault="00EE1788" w:rsidP="00EE1788">
      <w:pPr>
        <w:rPr>
          <w:sz w:val="20"/>
        </w:rPr>
      </w:pPr>
    </w:p>
    <w:p w14:paraId="2FF3B6F0" w14:textId="77777777" w:rsidR="00EE1788" w:rsidRPr="00C925BC" w:rsidRDefault="00EE1788" w:rsidP="00EE1788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Pracy</w:t>
      </w:r>
    </w:p>
    <w:p w14:paraId="33BDD900" w14:textId="77777777" w:rsidR="00EE1788" w:rsidRDefault="00EE1788" w:rsidP="00EE1788">
      <w:pPr>
        <w:rPr>
          <w:rFonts w:ascii="Arial Narrow" w:hAnsi="Arial Narrow"/>
        </w:rPr>
      </w:pPr>
    </w:p>
    <w:p w14:paraId="153A973D" w14:textId="77777777" w:rsidR="00EE1788" w:rsidRDefault="00EE1788" w:rsidP="00EE1788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EE1788" w14:paraId="74636284" w14:textId="77777777" w:rsidTr="007E65EA">
        <w:trPr>
          <w:cantSplit/>
          <w:trHeight w:val="739"/>
        </w:trPr>
        <w:tc>
          <w:tcPr>
            <w:tcW w:w="392" w:type="dxa"/>
            <w:textDirection w:val="btLr"/>
            <w:vAlign w:val="center"/>
          </w:tcPr>
          <w:p w14:paraId="03C8C885" w14:textId="77777777" w:rsidR="00EE1788" w:rsidRDefault="00EE1788" w:rsidP="007E65E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  <w:vAlign w:val="center"/>
          </w:tcPr>
          <w:p w14:paraId="48C14320" w14:textId="77777777" w:rsidR="00EE1788" w:rsidRDefault="00EE1788" w:rsidP="007E65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  <w:vAlign w:val="center"/>
          </w:tcPr>
          <w:p w14:paraId="3938EDEE" w14:textId="77777777" w:rsidR="00EE1788" w:rsidRDefault="00EE1788" w:rsidP="007E65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  <w:vAlign w:val="center"/>
          </w:tcPr>
          <w:p w14:paraId="580C8BFE" w14:textId="77777777" w:rsidR="00EE1788" w:rsidRDefault="00EE1788" w:rsidP="007E65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EE1788" w14:paraId="10BD317F" w14:textId="77777777" w:rsidTr="00D3460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23C75A97" w14:textId="77777777" w:rsidR="00EE1788" w:rsidRPr="004A22D4" w:rsidRDefault="00EE1788" w:rsidP="00D34607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1EB176B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2EE1F11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242A95AF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EE1788" w14:paraId="517B21C9" w14:textId="77777777" w:rsidTr="00D34607">
        <w:trPr>
          <w:trHeight w:hRule="exact" w:val="1985"/>
        </w:trPr>
        <w:tc>
          <w:tcPr>
            <w:tcW w:w="392" w:type="dxa"/>
            <w:vMerge/>
          </w:tcPr>
          <w:p w14:paraId="45207D39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0A70D45E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58FD9C4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1AA1EFD9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EE1788" w14:paraId="2D6242F7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BCC0092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5C3ED819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71F5290C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53495C3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EE1788" w14:paraId="7EFAE600" w14:textId="77777777" w:rsidTr="00203BC6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2DAFD180" w14:textId="77777777" w:rsidR="00EE1788" w:rsidRPr="004A22D4" w:rsidRDefault="00EE1788" w:rsidP="00D34607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04F830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2B2175D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5372108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EE1788" w14:paraId="70C64E8C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A5693BE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E911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0138E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B1B61" w14:textId="77777777" w:rsidR="00EE1788" w:rsidRPr="004A22D4" w:rsidRDefault="00EE1788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02C049CC" w14:textId="77777777" w:rsidR="00EE1788" w:rsidRDefault="00EE1788" w:rsidP="00EE1788">
      <w:pPr>
        <w:pStyle w:val="Lista"/>
        <w:jc w:val="right"/>
        <w:rPr>
          <w:sz w:val="20"/>
        </w:rPr>
      </w:pPr>
    </w:p>
    <w:p w14:paraId="25DBD12E" w14:textId="77777777" w:rsidR="00EE1788" w:rsidRDefault="00EE1788" w:rsidP="00EE1788">
      <w:pPr>
        <w:jc w:val="right"/>
        <w:rPr>
          <w:rFonts w:ascii="Arial Narrow" w:hAnsi="Arial Narrow"/>
          <w:b/>
        </w:rPr>
      </w:pPr>
    </w:p>
    <w:p w14:paraId="7CF4A2C8" w14:textId="1E7A1CC4" w:rsidR="00EE1788" w:rsidRDefault="00C328C7" w:rsidP="00EE1788">
      <w:pPr>
        <w:jc w:val="right"/>
        <w:rPr>
          <w:rFonts w:ascii="Arial Narrow" w:hAnsi="Arial Narrow"/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D1A6E" wp14:editId="20EF7C23">
                <wp:simplePos x="0" y="0"/>
                <wp:positionH relativeFrom="column">
                  <wp:posOffset>3326130</wp:posOffset>
                </wp:positionH>
                <wp:positionV relativeFrom="paragraph">
                  <wp:posOffset>138430</wp:posOffset>
                </wp:positionV>
                <wp:extent cx="2971800" cy="1028700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C3393" w14:textId="77777777" w:rsidR="00EE1788" w:rsidRPr="007316DA" w:rsidRDefault="00EE1788" w:rsidP="00EE1788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59436847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045422" w14:textId="77777777" w:rsidR="00EE1788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1C6089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B04CD9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80FBF2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4E47F4" w14:textId="77777777" w:rsidR="00EE1788" w:rsidRPr="007316DA" w:rsidRDefault="00EE1788" w:rsidP="00EE178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792B620F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261.9pt;margin-top:10.9pt;width:23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" fillcolor="#eaeaea" stroked="f">
                <v:textbox>
                  <w:txbxContent>
                    <w:p w14:paraId="30AC3393" w14:textId="77777777" w:rsidR="00EE1788" w:rsidRPr="007316DA" w:rsidRDefault="00EE1788" w:rsidP="00EE1788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59436847" w14:textId="77777777" w:rsidR="00EE1788" w:rsidRPr="007316DA" w:rsidRDefault="00EE1788" w:rsidP="00EE178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0A045422" w14:textId="77777777" w:rsidR="00EE1788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31C6089" w14:textId="77777777" w:rsidR="00EE1788" w:rsidRPr="007316DA" w:rsidRDefault="00EE1788" w:rsidP="00EE178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52B04CD9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80FBF2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4E47F4" w14:textId="77777777" w:rsidR="00EE1788" w:rsidRPr="007316DA" w:rsidRDefault="00EE1788" w:rsidP="00EE178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792B620F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15D807" w14:textId="77777777" w:rsidR="00EE1788" w:rsidRDefault="00EE1788" w:rsidP="00EE1788">
      <w:pPr>
        <w:pStyle w:val="Lista"/>
        <w:jc w:val="right"/>
        <w:rPr>
          <w:sz w:val="20"/>
        </w:rPr>
      </w:pPr>
    </w:p>
    <w:p w14:paraId="710D6AAB" w14:textId="77777777" w:rsidR="00EE1788" w:rsidRDefault="00EE1788" w:rsidP="00EE1788">
      <w:pPr>
        <w:pStyle w:val="Lista"/>
        <w:jc w:val="right"/>
        <w:rPr>
          <w:sz w:val="20"/>
        </w:rPr>
      </w:pPr>
    </w:p>
    <w:p w14:paraId="2AC21211" w14:textId="77777777" w:rsidR="00EE1788" w:rsidRDefault="00EE1788" w:rsidP="00EE1788">
      <w:pPr>
        <w:pStyle w:val="Lista"/>
        <w:jc w:val="right"/>
        <w:rPr>
          <w:sz w:val="20"/>
        </w:rPr>
      </w:pPr>
    </w:p>
    <w:p w14:paraId="75CCC480" w14:textId="6B4EAD69" w:rsidR="00C925BC" w:rsidRDefault="00C925BC" w:rsidP="00AE1756">
      <w:pPr>
        <w:pStyle w:val="Lista"/>
        <w:jc w:val="right"/>
        <w:rPr>
          <w:sz w:val="20"/>
        </w:rPr>
      </w:pPr>
    </w:p>
    <w:p w14:paraId="445F81B7" w14:textId="1F002AF7" w:rsidR="00203BC6" w:rsidRDefault="00203BC6" w:rsidP="00AE1756">
      <w:pPr>
        <w:pStyle w:val="Lista"/>
        <w:jc w:val="right"/>
        <w:rPr>
          <w:sz w:val="20"/>
        </w:rPr>
      </w:pPr>
    </w:p>
    <w:p w14:paraId="647D0545" w14:textId="77777777" w:rsidR="00203BC6" w:rsidRDefault="00203BC6" w:rsidP="00AE1756">
      <w:pPr>
        <w:pStyle w:val="Lista"/>
        <w:jc w:val="right"/>
        <w:rPr>
          <w:sz w:val="20"/>
        </w:rPr>
      </w:pPr>
    </w:p>
    <w:p w14:paraId="768643C4" w14:textId="040D28C9" w:rsidR="00D852B3" w:rsidRDefault="00C328C7" w:rsidP="00D852B3">
      <w:pPr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DB789" wp14:editId="7E650210">
                <wp:simplePos x="0" y="0"/>
                <wp:positionH relativeFrom="column">
                  <wp:posOffset>3726180</wp:posOffset>
                </wp:positionH>
                <wp:positionV relativeFrom="paragraph">
                  <wp:posOffset>-102870</wp:posOffset>
                </wp:positionV>
                <wp:extent cx="2971800" cy="83820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8AF79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009911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FCC811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93F211" w14:textId="77777777" w:rsidR="00D852B3" w:rsidRDefault="00D852B3" w:rsidP="00D852B3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1BBA515E" w14:textId="77777777" w:rsidR="00D852B3" w:rsidRPr="007316DA" w:rsidRDefault="00D852B3" w:rsidP="00D852B3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293.4pt;margin-top:-8.1pt;width:234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" fillcolor="#eaeaea" stroked="f">
                <v:textbox>
                  <w:txbxContent>
                    <w:p w14:paraId="4AC8AF79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009911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FCC811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993F211" w14:textId="77777777" w:rsidR="00D852B3" w:rsidRDefault="00D852B3" w:rsidP="00D852B3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1BBA515E" w14:textId="77777777" w:rsidR="00D852B3" w:rsidRPr="007316DA" w:rsidRDefault="00D852B3" w:rsidP="00D852B3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imię i nazwisko studenta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6D03E" wp14:editId="57D280DA">
                <wp:simplePos x="0" y="0"/>
                <wp:positionH relativeFrom="column">
                  <wp:posOffset>-245745</wp:posOffset>
                </wp:positionH>
                <wp:positionV relativeFrom="paragraph">
                  <wp:posOffset>-112395</wp:posOffset>
                </wp:positionV>
                <wp:extent cx="2971800" cy="83820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23E58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6E8BC4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F490DC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65F34E" w14:textId="77777777" w:rsidR="00D852B3" w:rsidRDefault="00D852B3" w:rsidP="00D852B3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7E33D7B1" w14:textId="77777777" w:rsidR="00D852B3" w:rsidRPr="007316DA" w:rsidRDefault="00D852B3" w:rsidP="00D852B3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 zakładu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-19.35pt;margin-top:-8.85pt;width:234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FdRhgIAABg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" fillcolor="#eaeaea" stroked="f">
                <v:textbox>
                  <w:txbxContent>
                    <w:p w14:paraId="33923E58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6E8BC4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F490DC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65F34E" w14:textId="77777777" w:rsidR="00D852B3" w:rsidRDefault="00D852B3" w:rsidP="00D852B3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7E33D7B1" w14:textId="77777777" w:rsidR="00D852B3" w:rsidRPr="007316DA" w:rsidRDefault="00D852B3" w:rsidP="00D852B3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nazwa zakładu pracy</w:t>
                      </w:r>
                    </w:p>
                  </w:txbxContent>
                </v:textbox>
              </v:shape>
            </w:pict>
          </mc:Fallback>
        </mc:AlternateContent>
      </w:r>
    </w:p>
    <w:p w14:paraId="17E2B044" w14:textId="77777777" w:rsidR="00D852B3" w:rsidRDefault="00D852B3" w:rsidP="00D852B3">
      <w:pPr>
        <w:rPr>
          <w:sz w:val="20"/>
        </w:rPr>
      </w:pPr>
    </w:p>
    <w:p w14:paraId="6E90D021" w14:textId="77777777" w:rsidR="00D852B3" w:rsidRDefault="00D852B3" w:rsidP="00D852B3">
      <w:pPr>
        <w:rPr>
          <w:sz w:val="20"/>
        </w:rPr>
      </w:pPr>
    </w:p>
    <w:p w14:paraId="448D815E" w14:textId="77777777" w:rsidR="00D852B3" w:rsidRDefault="00D852B3" w:rsidP="00D852B3">
      <w:pPr>
        <w:rPr>
          <w:sz w:val="20"/>
        </w:rPr>
      </w:pPr>
    </w:p>
    <w:p w14:paraId="03A8C4E6" w14:textId="77777777" w:rsidR="00D852B3" w:rsidRDefault="00D852B3" w:rsidP="00D852B3">
      <w:pPr>
        <w:rPr>
          <w:sz w:val="20"/>
        </w:rPr>
      </w:pPr>
    </w:p>
    <w:p w14:paraId="7C96658C" w14:textId="77777777" w:rsidR="00D852B3" w:rsidRDefault="00D852B3" w:rsidP="00D852B3">
      <w:pPr>
        <w:rPr>
          <w:sz w:val="20"/>
        </w:rPr>
      </w:pPr>
    </w:p>
    <w:p w14:paraId="30C29C54" w14:textId="77777777" w:rsidR="00D852B3" w:rsidRDefault="00D852B3" w:rsidP="00D852B3">
      <w:pPr>
        <w:rPr>
          <w:sz w:val="20"/>
        </w:rPr>
      </w:pPr>
    </w:p>
    <w:p w14:paraId="34F40EB8" w14:textId="77777777" w:rsidR="00D852B3" w:rsidRPr="00C925BC" w:rsidRDefault="00D852B3" w:rsidP="00D852B3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Pracy</w:t>
      </w:r>
    </w:p>
    <w:p w14:paraId="11E57845" w14:textId="77777777" w:rsidR="00D852B3" w:rsidRDefault="00D852B3" w:rsidP="00D852B3">
      <w:pPr>
        <w:rPr>
          <w:rFonts w:ascii="Arial Narrow" w:hAnsi="Arial Narrow"/>
        </w:rPr>
      </w:pPr>
    </w:p>
    <w:p w14:paraId="2B43B739" w14:textId="77777777" w:rsidR="00D852B3" w:rsidRDefault="00D852B3" w:rsidP="00D852B3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D852B3" w14:paraId="6A11A5DD" w14:textId="77777777" w:rsidTr="007E65EA">
        <w:trPr>
          <w:cantSplit/>
          <w:trHeight w:val="739"/>
        </w:trPr>
        <w:tc>
          <w:tcPr>
            <w:tcW w:w="392" w:type="dxa"/>
            <w:textDirection w:val="btLr"/>
            <w:vAlign w:val="center"/>
          </w:tcPr>
          <w:p w14:paraId="5FD8DC79" w14:textId="77777777" w:rsidR="00D852B3" w:rsidRDefault="00D852B3" w:rsidP="007E65E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  <w:vAlign w:val="center"/>
          </w:tcPr>
          <w:p w14:paraId="1D8EF4D6" w14:textId="77777777" w:rsidR="00D852B3" w:rsidRDefault="00D852B3" w:rsidP="007E65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  <w:vAlign w:val="center"/>
          </w:tcPr>
          <w:p w14:paraId="10537848" w14:textId="77777777" w:rsidR="00D852B3" w:rsidRDefault="00D852B3" w:rsidP="007E65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  <w:vAlign w:val="center"/>
          </w:tcPr>
          <w:p w14:paraId="6D3A2105" w14:textId="77777777" w:rsidR="00D852B3" w:rsidRDefault="00D852B3" w:rsidP="007E65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D852B3" w14:paraId="7ED08B47" w14:textId="77777777" w:rsidTr="00D3460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4215029A" w14:textId="77777777" w:rsidR="00D852B3" w:rsidRPr="004A22D4" w:rsidRDefault="00D852B3" w:rsidP="00D34607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B119654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CC0D9D3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7D714E2A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02F7E284" w14:textId="77777777" w:rsidTr="00D34607">
        <w:trPr>
          <w:trHeight w:hRule="exact" w:val="1985"/>
        </w:trPr>
        <w:tc>
          <w:tcPr>
            <w:tcW w:w="392" w:type="dxa"/>
            <w:vMerge/>
          </w:tcPr>
          <w:p w14:paraId="217C23E6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279E0D5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08B320A7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AF84EE7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3719B504" w14:textId="77777777" w:rsidTr="00D34607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AB99952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D3BE7E9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3E3CAFA2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392AB976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4D779A50" w14:textId="77777777" w:rsidTr="00D34607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7042296D" w14:textId="77777777" w:rsidR="00D852B3" w:rsidRPr="004A22D4" w:rsidRDefault="00D852B3" w:rsidP="00D34607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3C25AC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F7E00B0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FED4B88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7C50FFD2" w14:textId="77777777" w:rsidTr="00D34607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0067DD49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0F46A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D5781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2E5A6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4A73186B" w14:textId="77777777" w:rsidR="00D852B3" w:rsidRDefault="00D852B3" w:rsidP="00D852B3">
      <w:pPr>
        <w:pStyle w:val="Lista"/>
        <w:jc w:val="right"/>
        <w:rPr>
          <w:sz w:val="20"/>
        </w:rPr>
      </w:pPr>
    </w:p>
    <w:p w14:paraId="3C7CA7E6" w14:textId="77777777" w:rsidR="00D852B3" w:rsidRDefault="00D852B3" w:rsidP="00D852B3">
      <w:pPr>
        <w:jc w:val="right"/>
        <w:rPr>
          <w:rFonts w:ascii="Arial Narrow" w:hAnsi="Arial Narrow"/>
          <w:b/>
        </w:rPr>
      </w:pPr>
    </w:p>
    <w:p w14:paraId="1541F308" w14:textId="360854DE" w:rsidR="00D852B3" w:rsidRDefault="00C328C7" w:rsidP="00D852B3">
      <w:pPr>
        <w:jc w:val="right"/>
        <w:rPr>
          <w:rFonts w:ascii="Arial Narrow" w:hAnsi="Arial Narrow"/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FD3AE" wp14:editId="12F0AC22">
                <wp:simplePos x="0" y="0"/>
                <wp:positionH relativeFrom="column">
                  <wp:posOffset>3326130</wp:posOffset>
                </wp:positionH>
                <wp:positionV relativeFrom="paragraph">
                  <wp:posOffset>138430</wp:posOffset>
                </wp:positionV>
                <wp:extent cx="2971800" cy="1028700"/>
                <wp:effectExtent l="0" t="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2FEC5" w14:textId="77777777" w:rsidR="00D852B3" w:rsidRPr="007316DA" w:rsidRDefault="00D852B3" w:rsidP="00D852B3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6BA49AFD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DACA6E" w14:textId="77777777" w:rsidR="00D852B3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94B4CD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E90A50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3DAA5B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BD324F" w14:textId="77777777" w:rsidR="00D852B3" w:rsidRPr="007316DA" w:rsidRDefault="00D852B3" w:rsidP="00D852B3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533FE4F4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left:0;text-align:left;margin-left:261.9pt;margin-top:10.9pt;width:234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" fillcolor="#eaeaea" stroked="f">
                <v:textbox>
                  <w:txbxContent>
                    <w:p w14:paraId="1972FEC5" w14:textId="77777777" w:rsidR="00D852B3" w:rsidRPr="007316DA" w:rsidRDefault="00D852B3" w:rsidP="00D852B3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6BA49AFD" w14:textId="77777777" w:rsidR="00D852B3" w:rsidRPr="007316DA" w:rsidRDefault="00D852B3" w:rsidP="00D852B3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24DACA6E" w14:textId="77777777" w:rsidR="00D852B3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94B4CD" w14:textId="77777777" w:rsidR="00D852B3" w:rsidRPr="007316DA" w:rsidRDefault="00D852B3" w:rsidP="00D852B3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7BE90A50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3DAA5B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6BD324F" w14:textId="77777777" w:rsidR="00D852B3" w:rsidRPr="007316DA" w:rsidRDefault="00D852B3" w:rsidP="00D852B3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533FE4F4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153088" w14:textId="77777777" w:rsidR="00D852B3" w:rsidRDefault="00D852B3" w:rsidP="00D852B3">
      <w:pPr>
        <w:pStyle w:val="Lista"/>
        <w:jc w:val="right"/>
        <w:rPr>
          <w:sz w:val="20"/>
        </w:rPr>
      </w:pPr>
    </w:p>
    <w:p w14:paraId="2DF394D8" w14:textId="77777777" w:rsidR="00D852B3" w:rsidRDefault="00D852B3" w:rsidP="00D852B3">
      <w:pPr>
        <w:pStyle w:val="Lista"/>
        <w:jc w:val="right"/>
        <w:rPr>
          <w:sz w:val="20"/>
        </w:rPr>
      </w:pPr>
    </w:p>
    <w:p w14:paraId="74A1E839" w14:textId="77777777" w:rsidR="00D852B3" w:rsidRDefault="00D852B3" w:rsidP="00D852B3">
      <w:pPr>
        <w:pStyle w:val="Lista"/>
        <w:jc w:val="right"/>
        <w:rPr>
          <w:sz w:val="20"/>
        </w:rPr>
      </w:pPr>
    </w:p>
    <w:p w14:paraId="0256D709" w14:textId="77777777" w:rsidR="00D852B3" w:rsidRDefault="00D852B3" w:rsidP="00D852B3">
      <w:pPr>
        <w:pStyle w:val="Lista"/>
        <w:jc w:val="right"/>
        <w:rPr>
          <w:sz w:val="20"/>
        </w:rPr>
      </w:pPr>
    </w:p>
    <w:p w14:paraId="58841F5A" w14:textId="77777777" w:rsidR="00D852B3" w:rsidRDefault="00D852B3" w:rsidP="00D852B3">
      <w:pPr>
        <w:pStyle w:val="Lista"/>
        <w:jc w:val="right"/>
        <w:rPr>
          <w:sz w:val="20"/>
        </w:rPr>
      </w:pPr>
    </w:p>
    <w:p w14:paraId="5FB3AA8B" w14:textId="77777777" w:rsidR="00D852B3" w:rsidRDefault="00D852B3" w:rsidP="00D852B3">
      <w:pPr>
        <w:pStyle w:val="Lista"/>
        <w:jc w:val="right"/>
        <w:rPr>
          <w:sz w:val="20"/>
        </w:rPr>
      </w:pPr>
    </w:p>
    <w:p w14:paraId="4B9B6553" w14:textId="17FD837C" w:rsidR="00C925BC" w:rsidRDefault="00C328C7" w:rsidP="00AE1756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EA674" wp14:editId="66D517C3">
                <wp:simplePos x="0" y="0"/>
                <wp:positionH relativeFrom="column">
                  <wp:posOffset>-93345</wp:posOffset>
                </wp:positionH>
                <wp:positionV relativeFrom="paragraph">
                  <wp:posOffset>40005</wp:posOffset>
                </wp:positionV>
                <wp:extent cx="2971800" cy="838200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65F87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5B7DCE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F637C7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C6B585" w14:textId="77777777" w:rsidR="00C925BC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672E7C31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 zakładu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-7.35pt;margin-top:3.15pt;width:234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" fillcolor="#eaeaea" stroked="f">
                <v:textbox>
                  <w:txbxContent>
                    <w:p w14:paraId="2C165F87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5B7DCE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F637C7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C6B585" w14:textId="77777777" w:rsidR="00C925BC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672E7C31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nazwa zakładu pracy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4621F" wp14:editId="0E18CC63">
                <wp:simplePos x="0" y="0"/>
                <wp:positionH relativeFrom="column">
                  <wp:posOffset>3878580</wp:posOffset>
                </wp:positionH>
                <wp:positionV relativeFrom="paragraph">
                  <wp:posOffset>49530</wp:posOffset>
                </wp:positionV>
                <wp:extent cx="2971800" cy="83820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33632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A2F64D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CFD585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3F183A" w14:textId="77777777" w:rsidR="00C925BC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0391126F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left:0;text-align:left;margin-left:305.4pt;margin-top:3.9pt;width:234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" fillcolor="#eaeaea" stroked="f">
                <v:textbox>
                  <w:txbxContent>
                    <w:p w14:paraId="4BE33632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A2F64D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CFD585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3F183A" w14:textId="77777777" w:rsidR="00C925BC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0391126F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imię i nazwisko studenta</w:t>
                      </w:r>
                    </w:p>
                  </w:txbxContent>
                </v:textbox>
              </v:shape>
            </w:pict>
          </mc:Fallback>
        </mc:AlternateContent>
      </w:r>
    </w:p>
    <w:p w14:paraId="238B00B0" w14:textId="77777777" w:rsidR="00C925BC" w:rsidRDefault="00C925BC" w:rsidP="00AE1756">
      <w:pPr>
        <w:pStyle w:val="Lista"/>
        <w:jc w:val="right"/>
        <w:rPr>
          <w:sz w:val="20"/>
        </w:rPr>
      </w:pPr>
    </w:p>
    <w:p w14:paraId="26A62A1E" w14:textId="77777777" w:rsidR="00C925BC" w:rsidRDefault="00C925BC" w:rsidP="00AE1756">
      <w:pPr>
        <w:pStyle w:val="Lista"/>
        <w:jc w:val="right"/>
        <w:rPr>
          <w:sz w:val="20"/>
        </w:rPr>
      </w:pPr>
    </w:p>
    <w:p w14:paraId="4FAA93FE" w14:textId="77777777" w:rsidR="00C925BC" w:rsidRDefault="00C925BC" w:rsidP="00AE1756">
      <w:pPr>
        <w:pStyle w:val="Lista"/>
        <w:jc w:val="right"/>
        <w:rPr>
          <w:sz w:val="20"/>
        </w:rPr>
      </w:pPr>
    </w:p>
    <w:p w14:paraId="5DFC61F8" w14:textId="77777777" w:rsidR="00C925BC" w:rsidRDefault="00C925BC" w:rsidP="00AE1756">
      <w:pPr>
        <w:pStyle w:val="Lista"/>
        <w:jc w:val="right"/>
        <w:rPr>
          <w:sz w:val="20"/>
        </w:rPr>
      </w:pPr>
    </w:p>
    <w:p w14:paraId="36475A1C" w14:textId="77777777" w:rsidR="00C925BC" w:rsidRDefault="00C925BC" w:rsidP="00AE1756">
      <w:pPr>
        <w:pStyle w:val="Lista"/>
        <w:jc w:val="right"/>
        <w:rPr>
          <w:sz w:val="20"/>
        </w:rPr>
      </w:pPr>
    </w:p>
    <w:p w14:paraId="6A58B70A" w14:textId="77777777" w:rsidR="00C925BC" w:rsidRDefault="00C925BC" w:rsidP="00AE1756">
      <w:pPr>
        <w:pStyle w:val="Lista"/>
        <w:jc w:val="right"/>
        <w:rPr>
          <w:sz w:val="20"/>
        </w:rPr>
      </w:pPr>
    </w:p>
    <w:p w14:paraId="6872F6C9" w14:textId="77777777" w:rsidR="00C925BC" w:rsidRDefault="00C925BC" w:rsidP="00AE1756">
      <w:pPr>
        <w:pStyle w:val="Lista"/>
        <w:jc w:val="right"/>
        <w:rPr>
          <w:sz w:val="20"/>
        </w:rPr>
      </w:pPr>
    </w:p>
    <w:p w14:paraId="1D727C66" w14:textId="77777777" w:rsidR="00C925BC" w:rsidRPr="00C925BC" w:rsidRDefault="00C925BC" w:rsidP="00C925BC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Pracy</w:t>
      </w:r>
    </w:p>
    <w:p w14:paraId="4C1B26CD" w14:textId="77777777" w:rsidR="00C925BC" w:rsidRDefault="00C925BC" w:rsidP="00C925BC">
      <w:pPr>
        <w:rPr>
          <w:rFonts w:ascii="Arial Narrow" w:hAnsi="Arial Narrow"/>
        </w:rPr>
      </w:pPr>
    </w:p>
    <w:p w14:paraId="48AC66D5" w14:textId="77777777" w:rsidR="00C925BC" w:rsidRDefault="00C925BC" w:rsidP="00C925BC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C925BC" w14:paraId="1CCC9BEE" w14:textId="77777777" w:rsidTr="007E65EA">
        <w:trPr>
          <w:cantSplit/>
          <w:trHeight w:val="739"/>
        </w:trPr>
        <w:tc>
          <w:tcPr>
            <w:tcW w:w="392" w:type="dxa"/>
            <w:textDirection w:val="btLr"/>
            <w:vAlign w:val="center"/>
          </w:tcPr>
          <w:p w14:paraId="18F1C37C" w14:textId="77777777" w:rsidR="00C925BC" w:rsidRDefault="00C925BC" w:rsidP="007E65E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  <w:vAlign w:val="center"/>
          </w:tcPr>
          <w:p w14:paraId="0DE5382D" w14:textId="77777777" w:rsidR="00C925BC" w:rsidRDefault="00C925BC" w:rsidP="007E65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  <w:vAlign w:val="center"/>
          </w:tcPr>
          <w:p w14:paraId="2DA8DECE" w14:textId="77777777" w:rsidR="00C925BC" w:rsidRDefault="00C925BC" w:rsidP="007E65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  <w:vAlign w:val="center"/>
          </w:tcPr>
          <w:p w14:paraId="4278511D" w14:textId="77777777" w:rsidR="00C925BC" w:rsidRDefault="00C925BC" w:rsidP="007E65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C925BC" w14:paraId="6AFF44F1" w14:textId="7777777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7086BD7E" w14:textId="77777777" w:rsidR="00C925BC" w:rsidRPr="004A22D4" w:rsidRDefault="00C925BC" w:rsidP="00C925B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7C208846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0718EF3A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29E390B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925BC" w14:paraId="670F8835" w14:textId="77777777">
        <w:trPr>
          <w:trHeight w:hRule="exact" w:val="1985"/>
        </w:trPr>
        <w:tc>
          <w:tcPr>
            <w:tcW w:w="392" w:type="dxa"/>
            <w:vMerge/>
          </w:tcPr>
          <w:p w14:paraId="5E04CB9C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7903F576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7ECAF3F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3E0BD5A2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925BC" w14:paraId="5C03BEBA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59E949B8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65BE0A55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469F4DB3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874984D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925BC" w14:paraId="34A5BEF8" w14:textId="77777777" w:rsidTr="00203BC6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16B8CFF9" w14:textId="77777777" w:rsidR="00C925BC" w:rsidRPr="004A22D4" w:rsidRDefault="00C925BC" w:rsidP="00C925B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0F343C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153C527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5BF3D77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bookmarkStart w:id="0" w:name="_GoBack"/>
        <w:bookmarkEnd w:id="0"/>
      </w:tr>
    </w:tbl>
    <w:p w14:paraId="6755B5AD" w14:textId="77777777" w:rsidR="00EE1788" w:rsidRDefault="00EE1788" w:rsidP="00AE1756">
      <w:pPr>
        <w:pStyle w:val="Lista"/>
        <w:jc w:val="right"/>
        <w:rPr>
          <w:sz w:val="20"/>
        </w:rPr>
      </w:pPr>
    </w:p>
    <w:p w14:paraId="559C0789" w14:textId="3530CA16" w:rsidR="00C925BC" w:rsidRDefault="00C328C7" w:rsidP="00AE1756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4241E" wp14:editId="6B018AA5">
                <wp:simplePos x="0" y="0"/>
                <wp:positionH relativeFrom="column">
                  <wp:posOffset>97155</wp:posOffset>
                </wp:positionH>
                <wp:positionV relativeFrom="paragraph">
                  <wp:posOffset>814705</wp:posOffset>
                </wp:positionV>
                <wp:extent cx="3200400" cy="1362075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62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011A1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1C11666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784F06A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7F689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89E96B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CC8D41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53D938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C114AE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434128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31279597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 xml:space="preserve"> (pieczęć zakładu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left:0;text-align:left;margin-left:7.65pt;margin-top:64.15pt;width:252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" fillcolor="#cff" stroked="f">
                <v:textbox>
                  <w:txbxContent>
                    <w:p w14:paraId="135011A1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20"/>
                        </w:rPr>
                      </w:pPr>
                    </w:p>
                    <w:p w14:paraId="01C11666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20"/>
                        </w:rPr>
                      </w:pPr>
                    </w:p>
                    <w:p w14:paraId="6784F06A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07F689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89E96B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3CC8D41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53D938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C114AE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434128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31279597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 xml:space="preserve"> (pieczęć zakładu pracy)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4F8A8" wp14:editId="2C1A3E83">
                <wp:simplePos x="0" y="0"/>
                <wp:positionH relativeFrom="column">
                  <wp:posOffset>3469005</wp:posOffset>
                </wp:positionH>
                <wp:positionV relativeFrom="paragraph">
                  <wp:posOffset>1148080</wp:posOffset>
                </wp:positionV>
                <wp:extent cx="2971800" cy="102870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97B8F" w14:textId="77777777" w:rsidR="00C925BC" w:rsidRPr="007316DA" w:rsidRDefault="00C925BC" w:rsidP="00C925BC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 w:rsidR="00D02A8E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2075DF1D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FD1DEB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71BE06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93DD78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A43703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DF2FA7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7133F108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left:0;text-align:left;margin-left:273.15pt;margin-top:90.4pt;width:23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" fillcolor="#eaeaea" stroked="f">
                <v:textbox>
                  <w:txbxContent>
                    <w:p w14:paraId="26297B8F" w14:textId="77777777" w:rsidR="00C925BC" w:rsidRPr="007316DA" w:rsidRDefault="00C925BC" w:rsidP="00C925BC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 w:rsidR="00D02A8E"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2075DF1D" w14:textId="77777777" w:rsidR="00C925BC" w:rsidRPr="007316DA" w:rsidRDefault="00C925BC" w:rsidP="00C925BC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64FD1DEB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71BE06" w14:textId="77777777" w:rsidR="00C925BC" w:rsidRPr="007316DA" w:rsidRDefault="00C925BC" w:rsidP="00C925BC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6F93DD78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6A43703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DF2FA7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7133F108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925BC" w:rsidSect="004B7A11">
      <w:footnotePr>
        <w:pos w:val="beneathText"/>
      </w:footnotePr>
      <w:pgSz w:w="11905" w:h="16837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A8476" w14:textId="77777777" w:rsidR="00BF4855" w:rsidRDefault="00BF4855">
      <w:r>
        <w:separator/>
      </w:r>
    </w:p>
  </w:endnote>
  <w:endnote w:type="continuationSeparator" w:id="0">
    <w:p w14:paraId="18398E80" w14:textId="77777777" w:rsidR="00BF4855" w:rsidRDefault="00B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chnical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CC027" w14:textId="77777777" w:rsidR="00EE1788" w:rsidRDefault="00EE17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65EA">
      <w:rPr>
        <w:noProof/>
      </w:rPr>
      <w:t>0</w:t>
    </w:r>
    <w:r>
      <w:fldChar w:fldCharType="end"/>
    </w:r>
  </w:p>
  <w:p w14:paraId="5CF098EF" w14:textId="77777777" w:rsidR="00646C1C" w:rsidRDefault="00646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6D53B" w14:textId="77777777" w:rsidR="00BF4855" w:rsidRDefault="00BF4855">
      <w:r>
        <w:separator/>
      </w:r>
    </w:p>
  </w:footnote>
  <w:footnote w:type="continuationSeparator" w:id="0">
    <w:p w14:paraId="637E0385" w14:textId="77777777" w:rsidR="00BF4855" w:rsidRDefault="00BF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>
    <w:nsid w:val="05082C97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5239F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7B139E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BF6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30677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3">
    <w:nsid w:val="299F779F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860556"/>
    <w:multiLevelType w:val="singleLevel"/>
    <w:tmpl w:val="44D4032A"/>
    <w:lvl w:ilvl="0">
      <w:start w:val="1"/>
      <w:numFmt w:val="bullet"/>
      <w:lvlText w:val="-"/>
      <w:lvlJc w:val="left"/>
      <w:pPr>
        <w:tabs>
          <w:tab w:val="num" w:pos="9433"/>
        </w:tabs>
        <w:ind w:left="9433" w:hanging="360"/>
      </w:pPr>
      <w:rPr>
        <w:rFonts w:ascii="Times New Roman" w:hAnsi="Times New Roman" w:hint="default"/>
      </w:rPr>
    </w:lvl>
  </w:abstractNum>
  <w:abstractNum w:abstractNumId="15">
    <w:nsid w:val="3005685B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16FE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7">
    <w:nsid w:val="3C844BD3"/>
    <w:multiLevelType w:val="hybridMultilevel"/>
    <w:tmpl w:val="36B6434A"/>
    <w:lvl w:ilvl="0" w:tplc="504CD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C6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489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F062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AA6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B07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187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B20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70B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A303FC"/>
    <w:multiLevelType w:val="hybridMultilevel"/>
    <w:tmpl w:val="171C0F50"/>
    <w:lvl w:ilvl="0" w:tplc="DD826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547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40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1A3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EC9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C0C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9E4F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52C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33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0B24DE"/>
    <w:multiLevelType w:val="multilevel"/>
    <w:tmpl w:val="3CD88DF0"/>
    <w:lvl w:ilvl="0">
      <w:start w:val="8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52"/>
      <w:numFmt w:val="decimal"/>
      <w:lvlText w:val="%1-%2"/>
      <w:lvlJc w:val="left"/>
      <w:pPr>
        <w:tabs>
          <w:tab w:val="num" w:pos="1110"/>
        </w:tabs>
        <w:ind w:left="11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1">
    <w:nsid w:val="4BCA43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59790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3E23C3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D7707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7C5BEA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2151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27">
    <w:nsid w:val="647823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9DB41A1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91408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26"/>
  </w:num>
  <w:num w:numId="11">
    <w:abstractNumId w:val="12"/>
  </w:num>
  <w:num w:numId="12">
    <w:abstractNumId w:val="9"/>
  </w:num>
  <w:num w:numId="13">
    <w:abstractNumId w:val="23"/>
  </w:num>
  <w:num w:numId="14">
    <w:abstractNumId w:val="29"/>
  </w:num>
  <w:num w:numId="15">
    <w:abstractNumId w:val="25"/>
  </w:num>
  <w:num w:numId="16">
    <w:abstractNumId w:val="24"/>
  </w:num>
  <w:num w:numId="17">
    <w:abstractNumId w:val="10"/>
  </w:num>
  <w:num w:numId="18">
    <w:abstractNumId w:val="13"/>
  </w:num>
  <w:num w:numId="19">
    <w:abstractNumId w:val="21"/>
  </w:num>
  <w:num w:numId="20">
    <w:abstractNumId w:val="11"/>
  </w:num>
  <w:num w:numId="21">
    <w:abstractNumId w:val="19"/>
  </w:num>
  <w:num w:numId="22">
    <w:abstractNumId w:val="22"/>
  </w:num>
  <w:num w:numId="23">
    <w:abstractNumId w:val="20"/>
  </w:num>
  <w:num w:numId="24">
    <w:abstractNumId w:val="28"/>
  </w:num>
  <w:num w:numId="25">
    <w:abstractNumId w:val="15"/>
  </w:num>
  <w:num w:numId="26">
    <w:abstractNumId w:val="27"/>
  </w:num>
  <w:num w:numId="27">
    <w:abstractNumId w:val="14"/>
  </w:num>
  <w:num w:numId="28">
    <w:abstractNumId w:val="17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3E"/>
    <w:rsid w:val="00013AF7"/>
    <w:rsid w:val="000439FF"/>
    <w:rsid w:val="000A178D"/>
    <w:rsid w:val="00130882"/>
    <w:rsid w:val="00150E64"/>
    <w:rsid w:val="001B0CB1"/>
    <w:rsid w:val="00203BC6"/>
    <w:rsid w:val="00233C86"/>
    <w:rsid w:val="0023673E"/>
    <w:rsid w:val="00257B31"/>
    <w:rsid w:val="002B1A3F"/>
    <w:rsid w:val="003F04F1"/>
    <w:rsid w:val="00401E35"/>
    <w:rsid w:val="004021C6"/>
    <w:rsid w:val="00406BA8"/>
    <w:rsid w:val="00484467"/>
    <w:rsid w:val="004A22D4"/>
    <w:rsid w:val="004B7A11"/>
    <w:rsid w:val="005C46D1"/>
    <w:rsid w:val="005E1FF6"/>
    <w:rsid w:val="005E2D66"/>
    <w:rsid w:val="00621BA2"/>
    <w:rsid w:val="00646C1C"/>
    <w:rsid w:val="0065151A"/>
    <w:rsid w:val="00661707"/>
    <w:rsid w:val="00665FB2"/>
    <w:rsid w:val="006C3377"/>
    <w:rsid w:val="007E65EA"/>
    <w:rsid w:val="00801C60"/>
    <w:rsid w:val="0081469F"/>
    <w:rsid w:val="00845476"/>
    <w:rsid w:val="00845EBE"/>
    <w:rsid w:val="00873CE3"/>
    <w:rsid w:val="00887BF1"/>
    <w:rsid w:val="00921619"/>
    <w:rsid w:val="0094100F"/>
    <w:rsid w:val="00961B3E"/>
    <w:rsid w:val="009743A0"/>
    <w:rsid w:val="00975842"/>
    <w:rsid w:val="009C2105"/>
    <w:rsid w:val="009C244E"/>
    <w:rsid w:val="00A21A0C"/>
    <w:rsid w:val="00A3286F"/>
    <w:rsid w:val="00AE1756"/>
    <w:rsid w:val="00BD18A7"/>
    <w:rsid w:val="00BF4855"/>
    <w:rsid w:val="00C21E9E"/>
    <w:rsid w:val="00C251B9"/>
    <w:rsid w:val="00C328C7"/>
    <w:rsid w:val="00C630BC"/>
    <w:rsid w:val="00C72D1D"/>
    <w:rsid w:val="00C925BC"/>
    <w:rsid w:val="00CB3A95"/>
    <w:rsid w:val="00CB5A95"/>
    <w:rsid w:val="00CD395F"/>
    <w:rsid w:val="00CD5F33"/>
    <w:rsid w:val="00CE551A"/>
    <w:rsid w:val="00D02A8E"/>
    <w:rsid w:val="00D22E43"/>
    <w:rsid w:val="00D852B3"/>
    <w:rsid w:val="00DC23F7"/>
    <w:rsid w:val="00E11B01"/>
    <w:rsid w:val="00E1735D"/>
    <w:rsid w:val="00E965E5"/>
    <w:rsid w:val="00EE1788"/>
    <w:rsid w:val="00F5784D"/>
    <w:rsid w:val="00FB1C92"/>
    <w:rsid w:val="00FC3B01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1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semiHidden/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echnic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echnical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echnica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echnical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Technical" w:hAnsi="Technical"/>
      <w:b/>
      <w:sz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NormalnyWeb1">
    <w:name w:val="Normalny (Web)1"/>
    <w:basedOn w:val="Normalny"/>
    <w:pPr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  <w:lang w:eastAsia="pl-PL"/>
    </w:rPr>
  </w:style>
  <w:style w:type="paragraph" w:styleId="Tekstpodstawowywcity2">
    <w:name w:val="Body Text Indent 2"/>
    <w:basedOn w:val="Normalny"/>
    <w:pPr>
      <w:ind w:firstLine="851"/>
    </w:pPr>
  </w:style>
  <w:style w:type="paragraph" w:styleId="Stopka">
    <w:name w:val="footer"/>
    <w:basedOn w:val="Normalny"/>
    <w:link w:val="StopkaZnak"/>
    <w:uiPriority w:val="99"/>
    <w:rsid w:val="00961B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8A7"/>
  </w:style>
  <w:style w:type="paragraph" w:customStyle="1" w:styleId="Default">
    <w:name w:val="Default"/>
    <w:rsid w:val="009216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1BA2"/>
    <w:rPr>
      <w:rFonts w:ascii="Arial" w:eastAsia="Lucida Sans Unicode" w:hAnsi="Arial" w:cs="Technic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D02A8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semiHidden/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echnic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echnical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echnica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echnical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Technical" w:hAnsi="Technical"/>
      <w:b/>
      <w:sz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NormalnyWeb1">
    <w:name w:val="Normalny (Web)1"/>
    <w:basedOn w:val="Normalny"/>
    <w:pPr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  <w:lang w:eastAsia="pl-PL"/>
    </w:rPr>
  </w:style>
  <w:style w:type="paragraph" w:styleId="Tekstpodstawowywcity2">
    <w:name w:val="Body Text Indent 2"/>
    <w:basedOn w:val="Normalny"/>
    <w:pPr>
      <w:ind w:firstLine="851"/>
    </w:pPr>
  </w:style>
  <w:style w:type="paragraph" w:styleId="Stopka">
    <w:name w:val="footer"/>
    <w:basedOn w:val="Normalny"/>
    <w:link w:val="StopkaZnak"/>
    <w:uiPriority w:val="99"/>
    <w:rsid w:val="00961B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8A7"/>
  </w:style>
  <w:style w:type="paragraph" w:customStyle="1" w:styleId="Default">
    <w:name w:val="Default"/>
    <w:rsid w:val="009216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1BA2"/>
    <w:rPr>
      <w:rFonts w:ascii="Arial" w:eastAsia="Lucida Sans Unicode" w:hAnsi="Arial" w:cs="Technic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D02A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6A30-1D24-4A2C-98B6-6879D4D4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</vt:lpstr>
    </vt:vector>
  </TitlesOfParts>
  <Company>.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</dc:title>
  <dc:creator>Dorota</dc:creator>
  <cp:lastModifiedBy>Krzysztof Kopeć</cp:lastModifiedBy>
  <cp:revision>4</cp:revision>
  <cp:lastPrinted>2007-11-06T10:32:00Z</cp:lastPrinted>
  <dcterms:created xsi:type="dcterms:W3CDTF">2021-11-30T23:10:00Z</dcterms:created>
  <dcterms:modified xsi:type="dcterms:W3CDTF">2022-02-10T23:44:00Z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-1073473551</vt:i4>
  </property>
  <property fmtid="{D5CDD505-2E9C-101B-9397-08002B2CF9AE}" pid="3" name="_EmailSubject">
    <vt:lpwstr>poprawka_strony</vt:lpwstr>
  </property>
  <property fmtid="{D5CDD505-2E9C-101B-9397-08002B2CF9AE}" pid="4" name="_AuthorEmail">
    <vt:lpwstr>dybiogeo@univ.gda.pl</vt:lpwstr>
  </property>
  <property fmtid="{D5CDD505-2E9C-101B-9397-08002B2CF9AE}" pid="5" name="_AuthorEmailDisplayName">
    <vt:lpwstr>Anna Kossobucka </vt:lpwstr>
  </property>
  <property fmtid="{D5CDD505-2E9C-101B-9397-08002B2CF9AE}" pid="6" name="_ReviewingToolsShownOnce">
    <vt:lpwstr/>
  </property>
</Properties>
</file>