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6C6C" w14:textId="32A892C4" w:rsidR="00921619" w:rsidRDefault="00BC6925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DD9EBA2" wp14:editId="2C4D75AF">
                <wp:simplePos x="0" y="0"/>
                <wp:positionH relativeFrom="column">
                  <wp:posOffset>-626745</wp:posOffset>
                </wp:positionH>
                <wp:positionV relativeFrom="paragraph">
                  <wp:posOffset>-626745</wp:posOffset>
                </wp:positionV>
                <wp:extent cx="7658100" cy="98107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9810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173C" w14:textId="77777777" w:rsidR="00730DCF" w:rsidRPr="00932334" w:rsidRDefault="00730DCF" w:rsidP="00730DCF">
                            <w:pPr>
                              <w:spacing w:before="240"/>
                              <w:ind w:left="1843" w:right="828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932334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t>Wydział Nauk Społecznych</w:t>
                            </w:r>
                            <w:r w:rsidRPr="00D011E3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br/>
                              <w:t xml:space="preserve">Instytut Geografii Społeczno-Ekonomicznej </w:t>
                            </w:r>
                            <w:r w:rsidRPr="00D011E3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40"/>
                              </w:rPr>
                              <w:br/>
                              <w:t>i Gospodarki Przestrzennej</w:t>
                            </w:r>
                          </w:p>
                          <w:p w14:paraId="3504206E" w14:textId="77777777" w:rsidR="00730DCF" w:rsidRPr="00C630BC" w:rsidRDefault="00730DCF" w:rsidP="00730DC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C3E5813" w14:textId="5636D592" w:rsidR="00A43543" w:rsidRPr="00C630BC" w:rsidRDefault="00A43543" w:rsidP="00A4354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49.35pt;margin-top:-49.35pt;width:603pt;height:7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" fillcolor="#03c" strokecolor="#03c">
                <v:textbox>
                  <w:txbxContent>
                    <w:p w14:paraId="10AC173C" w14:textId="77777777" w:rsidR="00730DCF" w:rsidRPr="00932334" w:rsidRDefault="00730DCF" w:rsidP="00730DCF">
                      <w:pPr>
                        <w:spacing w:before="240"/>
                        <w:ind w:left="1843" w:right="828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</w:pPr>
                      <w:r w:rsidRPr="00932334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  <w:t>Wydział Nauk Społecznych</w:t>
                      </w:r>
                      <w:r w:rsidRPr="00D011E3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  <w:br/>
                        <w:t xml:space="preserve">Instytut Geografii Społeczno-Ekonomicznej </w:t>
                      </w:r>
                      <w:r w:rsidRPr="00D011E3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40"/>
                        </w:rPr>
                        <w:br/>
                        <w:t>i Gospodarki Przestrzennej</w:t>
                      </w:r>
                    </w:p>
                    <w:p w14:paraId="3504206E" w14:textId="77777777" w:rsidR="00730DCF" w:rsidRPr="00C630BC" w:rsidRDefault="00730DCF" w:rsidP="00730DCF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  <w:p w14:paraId="0C3E5813" w14:textId="5636D592" w:rsidR="00A43543" w:rsidRPr="00C630BC" w:rsidRDefault="00A43543" w:rsidP="00A43543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DE4155" w14:textId="26CCC095" w:rsidR="00921619" w:rsidRDefault="00BC6925" w:rsidP="004B7A11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319007" wp14:editId="5132D972">
                <wp:simplePos x="0" y="0"/>
                <wp:positionH relativeFrom="column">
                  <wp:posOffset>-5283835</wp:posOffset>
                </wp:positionH>
                <wp:positionV relativeFrom="paragraph">
                  <wp:posOffset>4798695</wp:posOffset>
                </wp:positionV>
                <wp:extent cx="10448925" cy="113538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48925" cy="113538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1E8D" w14:textId="77777777" w:rsidR="00921619" w:rsidRPr="00B6068F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B23C8A2" w14:textId="77777777" w:rsidR="00921619" w:rsidRPr="004E639C" w:rsidRDefault="00921619" w:rsidP="00921619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C242A7">
                              <w:rPr>
                                <w:rFonts w:ascii="Arial Black" w:hAnsi="Arial Black" w:cs="Arial"/>
                                <w:color w:val="FFFFFF"/>
                                <w:sz w:val="72"/>
                                <w:szCs w:val="72"/>
                              </w:rPr>
                              <w:t>Uniwersytet Gdański</w:t>
                            </w:r>
                            <w:r>
                              <w:rPr>
                                <w:rFonts w:ascii="Arial Black" w:hAnsi="Arial Black" w:cs="Arial"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E639C">
                              <w:rPr>
                                <w:rFonts w:ascii="Arial Black" w:hAnsi="Arial Black" w:cs="Arial"/>
                                <w:color w:val="FFFFFF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416.05pt;margin-top:377.85pt;width:822.75pt;height:89.4pt;rotation:-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" fillcolor="#03c" strokecolor="#03c">
                <v:textbox style="layout-flow:vertical;mso-layout-flow-alt:bottom-to-top">
                  <w:txbxContent>
                    <w:p w14:paraId="3B5F1E8D" w14:textId="77777777" w:rsidR="00921619" w:rsidRPr="00B6068F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B23C8A2" w14:textId="77777777" w:rsidR="00921619" w:rsidRPr="004E639C" w:rsidRDefault="00921619" w:rsidP="00921619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  <w:sz w:val="96"/>
                          <w:szCs w:val="96"/>
                        </w:rPr>
                      </w:pPr>
                      <w:r w:rsidRPr="00C242A7">
                        <w:rPr>
                          <w:rFonts w:ascii="Arial Black" w:hAnsi="Arial Black" w:cs="Arial"/>
                          <w:color w:val="FFFFFF"/>
                          <w:sz w:val="72"/>
                          <w:szCs w:val="72"/>
                        </w:rPr>
                        <w:t>Uniwersytet Gdański</w:t>
                      </w:r>
                      <w:r>
                        <w:rPr>
                          <w:rFonts w:ascii="Arial Black" w:hAnsi="Arial Black" w:cs="Arial"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Pr="004E639C">
                        <w:rPr>
                          <w:rFonts w:ascii="Arial Black" w:hAnsi="Arial Black" w:cs="Arial"/>
                          <w:color w:val="FFFFFF"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D7D020A" w14:textId="77777777" w:rsidR="00921619" w:rsidRDefault="00921619" w:rsidP="004B7A11">
      <w:pPr>
        <w:pStyle w:val="Lista"/>
        <w:jc w:val="right"/>
        <w:rPr>
          <w:sz w:val="20"/>
        </w:rPr>
      </w:pPr>
    </w:p>
    <w:p w14:paraId="1FC42143" w14:textId="4800DF20" w:rsidR="00921619" w:rsidRDefault="00BC6925" w:rsidP="00921619">
      <w:pPr>
        <w:pStyle w:val="Lista"/>
        <w:ind w:left="709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6F1EC7" wp14:editId="17919B56">
                <wp:simplePos x="0" y="0"/>
                <wp:positionH relativeFrom="column">
                  <wp:posOffset>4078605</wp:posOffset>
                </wp:positionH>
                <wp:positionV relativeFrom="paragraph">
                  <wp:posOffset>11430</wp:posOffset>
                </wp:positionV>
                <wp:extent cx="2743200" cy="57150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3A15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Miejscowość i data</w:t>
                            </w:r>
                          </w:p>
                          <w:p w14:paraId="62B6FECF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A3A78" w14:textId="77777777" w:rsidR="00921619" w:rsidRPr="007316DA" w:rsidRDefault="00921619" w:rsidP="00921619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81DD52" w14:textId="77777777" w:rsidR="00921619" w:rsidRPr="007316DA" w:rsidRDefault="00921619" w:rsidP="00921619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321.15pt;margin-top:.9pt;width:3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" fillcolor="#eaeaea" stroked="f">
                <v:textbox>
                  <w:txbxContent>
                    <w:p w14:paraId="1F6E3A15" w14:textId="77777777" w:rsidR="00921619" w:rsidRPr="007316DA" w:rsidRDefault="00921619" w:rsidP="00921619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Miejscowość i data</w:t>
                      </w:r>
                    </w:p>
                    <w:p w14:paraId="62B6FECF" w14:textId="77777777" w:rsidR="00921619" w:rsidRPr="007316DA" w:rsidRDefault="00921619" w:rsidP="00921619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5A3A78" w14:textId="77777777" w:rsidR="00921619" w:rsidRPr="007316DA" w:rsidRDefault="00921619" w:rsidP="00921619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1D81DD52" w14:textId="77777777" w:rsidR="00921619" w:rsidRPr="007316DA" w:rsidRDefault="00921619" w:rsidP="00921619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3CC2D5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00B47C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BCCCA46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A78AF61" w14:textId="5C920DE3" w:rsidR="004B7A11" w:rsidRDefault="00BC6925" w:rsidP="00921619">
      <w:pPr>
        <w:pStyle w:val="Lista"/>
        <w:ind w:left="709"/>
        <w:jc w:val="left"/>
        <w:rPr>
          <w:sz w:val="20"/>
        </w:rPr>
      </w:pPr>
      <w:r>
        <w:rPr>
          <w:b/>
          <w:smallCaps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FCA804" wp14:editId="69A791D2">
                <wp:simplePos x="0" y="0"/>
                <wp:positionH relativeFrom="column">
                  <wp:posOffset>154305</wp:posOffset>
                </wp:positionH>
                <wp:positionV relativeFrom="paragraph">
                  <wp:posOffset>85090</wp:posOffset>
                </wp:positionV>
                <wp:extent cx="7010400" cy="107632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763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0044F" w14:textId="77777777" w:rsidR="00A43543" w:rsidRPr="00887BF1" w:rsidRDefault="00A43543" w:rsidP="00A43543">
                            <w:pPr>
                              <w:pStyle w:val="Lista"/>
                              <w:jc w:val="center"/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</w:pPr>
                            <w:r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>zienni</w:t>
                            </w:r>
                            <w:r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t xml:space="preserve">k </w:t>
                            </w:r>
                            <w:r w:rsidRPr="00887BF1">
                              <w:rPr>
                                <w:rFonts w:ascii="Arial Black" w:hAnsi="Arial Black"/>
                                <w:smallCaps/>
                                <w:sz w:val="56"/>
                                <w:szCs w:val="96"/>
                              </w:rPr>
                              <w:br/>
                              <w:t>Praktyk Zawodowych</w:t>
                            </w:r>
                          </w:p>
                          <w:p w14:paraId="0A0E5682" w14:textId="77777777" w:rsidR="00921619" w:rsidRPr="00921619" w:rsidRDefault="00921619" w:rsidP="00921619">
                            <w:pPr>
                              <w:pStyle w:val="Nagwek2"/>
                              <w:tabs>
                                <w:tab w:val="left" w:pos="540"/>
                                <w:tab w:val="left" w:pos="10080"/>
                              </w:tabs>
                              <w:ind w:left="180" w:right="255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2.15pt;margin-top:6.7pt;width:552pt;height:8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" fillcolor="#cff" stroked="f">
                <v:textbox>
                  <w:txbxContent>
                    <w:p w14:paraId="0B60044F" w14:textId="77777777" w:rsidR="00A43543" w:rsidRPr="00887BF1" w:rsidRDefault="00A43543" w:rsidP="00A43543">
                      <w:pPr>
                        <w:pStyle w:val="Lista"/>
                        <w:jc w:val="center"/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</w:pPr>
                      <w:r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>D</w:t>
                      </w:r>
                      <w:r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>zienni</w:t>
                      </w:r>
                      <w:r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t xml:space="preserve">k </w:t>
                      </w:r>
                      <w:r w:rsidRPr="00887BF1">
                        <w:rPr>
                          <w:rFonts w:ascii="Arial Black" w:hAnsi="Arial Black"/>
                          <w:smallCaps/>
                          <w:sz w:val="56"/>
                          <w:szCs w:val="96"/>
                        </w:rPr>
                        <w:br/>
                        <w:t>Praktyk Zawodowych</w:t>
                      </w:r>
                    </w:p>
                    <w:p w14:paraId="0A0E5682" w14:textId="77777777" w:rsidR="00921619" w:rsidRPr="00921619" w:rsidRDefault="00921619" w:rsidP="00921619">
                      <w:pPr>
                        <w:pStyle w:val="Nagwek2"/>
                        <w:tabs>
                          <w:tab w:val="left" w:pos="540"/>
                          <w:tab w:val="left" w:pos="10080"/>
                        </w:tabs>
                        <w:ind w:left="180" w:right="255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ECEECF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16925B7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07CC6730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79F4653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59A63C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3E4B1B99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626E8137" w14:textId="77777777" w:rsidR="004B7A11" w:rsidRDefault="004B7A11" w:rsidP="00921619">
      <w:pPr>
        <w:pStyle w:val="Lista"/>
        <w:ind w:left="709"/>
        <w:jc w:val="left"/>
        <w:rPr>
          <w:sz w:val="20"/>
        </w:rPr>
      </w:pPr>
    </w:p>
    <w:p w14:paraId="44600381" w14:textId="314B2183" w:rsidR="004B7A11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C64E43" wp14:editId="449F60A3">
                <wp:simplePos x="0" y="0"/>
                <wp:positionH relativeFrom="column">
                  <wp:posOffset>573405</wp:posOffset>
                </wp:positionH>
                <wp:positionV relativeFrom="paragraph">
                  <wp:posOffset>144780</wp:posOffset>
                </wp:positionV>
                <wp:extent cx="5758180" cy="86233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623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7D3B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53F39E4" w14:textId="77777777" w:rsidR="00484467" w:rsidRDefault="00484467" w:rsidP="00484467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 odbywający praktykę:</w:t>
                            </w:r>
                          </w:p>
                          <w:p w14:paraId="259CCA87" w14:textId="5CF308A0" w:rsidR="00484467" w:rsidRPr="00730DCF" w:rsidRDefault="00B7600B" w:rsidP="00730DCF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color w:val="0000FF"/>
                                <w:sz w:val="36"/>
                                <w:szCs w:val="40"/>
                              </w:rPr>
                            </w:pPr>
                            <w:r w:rsidRPr="00730DCF">
                              <w:rPr>
                                <w:b/>
                                <w:i/>
                                <w:color w:val="0000FF"/>
                                <w:sz w:val="36"/>
                                <w:szCs w:val="40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5.15pt;margin-top:11.4pt;width:453.4pt;height:6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ohiAIAABg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" fillcolor="#eaeaea" stroked="f">
                <v:textbox>
                  <w:txbxContent>
                    <w:p w14:paraId="62467D3B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53F39E4" w14:textId="77777777" w:rsidR="00484467" w:rsidRDefault="00484467" w:rsidP="00484467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 odbywający praktykę:</w:t>
                      </w:r>
                    </w:p>
                    <w:p w14:paraId="259CCA87" w14:textId="5CF308A0" w:rsidR="00484467" w:rsidRPr="00730DCF" w:rsidRDefault="00B7600B" w:rsidP="00730DCF">
                      <w:pPr>
                        <w:pStyle w:val="Lista"/>
                        <w:jc w:val="center"/>
                        <w:rPr>
                          <w:b/>
                          <w:i/>
                          <w:color w:val="0000FF"/>
                          <w:sz w:val="36"/>
                          <w:szCs w:val="40"/>
                        </w:rPr>
                      </w:pPr>
                      <w:r w:rsidRPr="00730DCF">
                        <w:rPr>
                          <w:b/>
                          <w:i/>
                          <w:color w:val="0000FF"/>
                          <w:sz w:val="36"/>
                          <w:szCs w:val="40"/>
                        </w:rPr>
                        <w:t>Jan Kowalski</w:t>
                      </w:r>
                    </w:p>
                  </w:txbxContent>
                </v:textbox>
              </v:shape>
            </w:pict>
          </mc:Fallback>
        </mc:AlternateContent>
      </w:r>
    </w:p>
    <w:p w14:paraId="3273549D" w14:textId="77777777" w:rsidR="00873CE3" w:rsidRDefault="00873CE3" w:rsidP="004B7A11">
      <w:pPr>
        <w:pStyle w:val="Lista"/>
        <w:jc w:val="left"/>
        <w:rPr>
          <w:sz w:val="20"/>
        </w:rPr>
      </w:pPr>
    </w:p>
    <w:p w14:paraId="0D81E254" w14:textId="77777777" w:rsidR="00873CE3" w:rsidRDefault="00873CE3" w:rsidP="004B7A11">
      <w:pPr>
        <w:pStyle w:val="Lista"/>
        <w:jc w:val="left"/>
        <w:rPr>
          <w:sz w:val="20"/>
        </w:rPr>
      </w:pPr>
    </w:p>
    <w:p w14:paraId="4AD47B72" w14:textId="77777777" w:rsidR="00873CE3" w:rsidRDefault="00873CE3" w:rsidP="004B7A11">
      <w:pPr>
        <w:pStyle w:val="Lista"/>
        <w:jc w:val="left"/>
        <w:rPr>
          <w:sz w:val="20"/>
        </w:rPr>
      </w:pPr>
    </w:p>
    <w:p w14:paraId="54909077" w14:textId="77777777" w:rsidR="00873CE3" w:rsidRDefault="00873CE3" w:rsidP="004B7A11">
      <w:pPr>
        <w:pStyle w:val="Lista"/>
        <w:jc w:val="left"/>
        <w:rPr>
          <w:sz w:val="20"/>
        </w:rPr>
      </w:pPr>
    </w:p>
    <w:p w14:paraId="49030D15" w14:textId="77777777" w:rsidR="00873CE3" w:rsidRDefault="00873CE3" w:rsidP="004B7A11">
      <w:pPr>
        <w:pStyle w:val="Lista"/>
        <w:jc w:val="left"/>
        <w:rPr>
          <w:sz w:val="20"/>
        </w:rPr>
      </w:pPr>
    </w:p>
    <w:p w14:paraId="1519AF08" w14:textId="77777777" w:rsidR="00873CE3" w:rsidRDefault="00873CE3" w:rsidP="004B7A11">
      <w:pPr>
        <w:pStyle w:val="Lista"/>
        <w:jc w:val="left"/>
        <w:rPr>
          <w:sz w:val="20"/>
        </w:rPr>
      </w:pPr>
    </w:p>
    <w:p w14:paraId="155C7590" w14:textId="64939709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B52BA5" wp14:editId="296D639F">
                <wp:simplePos x="0" y="0"/>
                <wp:positionH relativeFrom="column">
                  <wp:posOffset>573405</wp:posOffset>
                </wp:positionH>
                <wp:positionV relativeFrom="paragraph">
                  <wp:posOffset>74930</wp:posOffset>
                </wp:positionV>
                <wp:extent cx="5758180" cy="523875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238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A48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54DF18F" w14:textId="7D521815" w:rsidR="001B0CB1" w:rsidRDefault="00A43543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Num</w:t>
                            </w:r>
                            <w:r w:rsidR="001B0CB1">
                              <w:rPr>
                                <w:sz w:val="20"/>
                              </w:rPr>
                              <w:t>er indeksu:</w:t>
                            </w:r>
                            <w:r w:rsidR="00B7600B">
                              <w:rPr>
                                <w:sz w:val="20"/>
                              </w:rPr>
                              <w:tab/>
                            </w:r>
                            <w:r w:rsidR="00B7600B">
                              <w:rPr>
                                <w:sz w:val="20"/>
                              </w:rPr>
                              <w:tab/>
                            </w:r>
                            <w:r w:rsidR="00B7600B">
                              <w:rPr>
                                <w:sz w:val="20"/>
                              </w:rPr>
                              <w:tab/>
                            </w:r>
                            <w:r w:rsidR="00B7600B">
                              <w:rPr>
                                <w:sz w:val="20"/>
                              </w:rPr>
                              <w:tab/>
                            </w:r>
                            <w:r w:rsidR="00B7600B">
                              <w:rPr>
                                <w:i/>
                                <w:color w:val="0000FF"/>
                                <w:sz w:val="20"/>
                              </w:rPr>
                              <w:t>112233</w:t>
                            </w:r>
                          </w:p>
                          <w:p w14:paraId="4A38FA54" w14:textId="77777777" w:rsidR="001B0CB1" w:rsidRPr="004B7A11" w:rsidRDefault="001B0CB1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06E83A44" w14:textId="77777777" w:rsidR="001B0CB1" w:rsidRDefault="001B0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5.15pt;margin-top:5.9pt;width:453.4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" fillcolor="#eaeaea" stroked="f">
                <v:textbox>
                  <w:txbxContent>
                    <w:p w14:paraId="5C6DA48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754DF18F" w14:textId="7D521815" w:rsidR="001B0CB1" w:rsidRDefault="00A43543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Num</w:t>
                      </w:r>
                      <w:r w:rsidR="001B0CB1">
                        <w:rPr>
                          <w:sz w:val="20"/>
                        </w:rPr>
                        <w:t>er indeksu:</w:t>
                      </w:r>
                      <w:r w:rsidR="00B7600B">
                        <w:rPr>
                          <w:sz w:val="20"/>
                        </w:rPr>
                        <w:tab/>
                      </w:r>
                      <w:r w:rsidR="00B7600B">
                        <w:rPr>
                          <w:sz w:val="20"/>
                        </w:rPr>
                        <w:tab/>
                      </w:r>
                      <w:r w:rsidR="00B7600B">
                        <w:rPr>
                          <w:sz w:val="20"/>
                        </w:rPr>
                        <w:tab/>
                      </w:r>
                      <w:r w:rsidR="00B7600B">
                        <w:rPr>
                          <w:sz w:val="20"/>
                        </w:rPr>
                        <w:tab/>
                      </w:r>
                      <w:r w:rsidR="00B7600B">
                        <w:rPr>
                          <w:i/>
                          <w:color w:val="0000FF"/>
                          <w:sz w:val="20"/>
                        </w:rPr>
                        <w:t>112233</w:t>
                      </w:r>
                    </w:p>
                    <w:p w14:paraId="4A38FA54" w14:textId="77777777" w:rsidR="001B0CB1" w:rsidRPr="004B7A11" w:rsidRDefault="001B0CB1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06E83A44" w14:textId="77777777" w:rsidR="001B0CB1" w:rsidRDefault="001B0CB1"/>
                  </w:txbxContent>
                </v:textbox>
              </v:shape>
            </w:pict>
          </mc:Fallback>
        </mc:AlternateContent>
      </w:r>
    </w:p>
    <w:p w14:paraId="1716DCDF" w14:textId="51C3F0E2" w:rsidR="00873CE3" w:rsidRDefault="00873CE3" w:rsidP="004B7A11">
      <w:pPr>
        <w:pStyle w:val="Lista"/>
        <w:jc w:val="left"/>
        <w:rPr>
          <w:sz w:val="20"/>
        </w:rPr>
      </w:pPr>
    </w:p>
    <w:p w14:paraId="63241C65" w14:textId="77777777" w:rsidR="00873CE3" w:rsidRDefault="00873CE3" w:rsidP="004B7A11">
      <w:pPr>
        <w:pStyle w:val="Lista"/>
        <w:jc w:val="left"/>
        <w:rPr>
          <w:sz w:val="20"/>
        </w:rPr>
      </w:pPr>
    </w:p>
    <w:p w14:paraId="7B62302B" w14:textId="77777777" w:rsidR="00873CE3" w:rsidRDefault="00873CE3" w:rsidP="004B7A11">
      <w:pPr>
        <w:pStyle w:val="Lista"/>
        <w:jc w:val="left"/>
        <w:rPr>
          <w:sz w:val="20"/>
        </w:rPr>
      </w:pPr>
    </w:p>
    <w:p w14:paraId="00DEEDE4" w14:textId="0A31B3CF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582178" wp14:editId="41A24B5B">
                <wp:simplePos x="0" y="0"/>
                <wp:positionH relativeFrom="column">
                  <wp:posOffset>601980</wp:posOffset>
                </wp:positionH>
                <wp:positionV relativeFrom="paragraph">
                  <wp:posOffset>129540</wp:posOffset>
                </wp:positionV>
                <wp:extent cx="5743575" cy="1123950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23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E2921" w14:textId="4B5464A6" w:rsidR="00845476" w:rsidRDefault="001B0CB1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Kierunek:</w:t>
                            </w:r>
                            <w:r w:rsidR="00B7600B">
                              <w:rPr>
                                <w:sz w:val="20"/>
                              </w:rPr>
                              <w:tab/>
                            </w:r>
                            <w:r w:rsidR="00A43543" w:rsidRPr="00345B2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Gospodarka przestrzenna</w:t>
                            </w:r>
                          </w:p>
                          <w:p w14:paraId="7D5CC97A" w14:textId="04E80E84" w:rsidR="00845476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Studia </w:t>
                            </w:r>
                            <w:r w:rsidR="00345B28">
                              <w:rPr>
                                <w:sz w:val="20"/>
                              </w:rPr>
                              <w:t xml:space="preserve">   </w:t>
                            </w:r>
                            <w:r w:rsidR="00B7600B" w:rsidRPr="00345B2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1</w:t>
                            </w:r>
                            <w:r w:rsidR="00345B28">
                              <w:rPr>
                                <w:i/>
                                <w:color w:val="0000FF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stopnia</w:t>
                            </w:r>
                          </w:p>
                          <w:p w14:paraId="6BAA3C23" w14:textId="52D0DA7C" w:rsidR="001B0CB1" w:rsidRDefault="00845476" w:rsidP="00D852B3">
                            <w:pPr>
                              <w:pStyle w:val="Lista"/>
                              <w:spacing w:line="600" w:lineRule="auto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Rok studiów</w:t>
                            </w:r>
                            <w:r w:rsidR="00345B28">
                              <w:rPr>
                                <w:sz w:val="20"/>
                              </w:rPr>
                              <w:t xml:space="preserve">:   </w:t>
                            </w:r>
                            <w:r w:rsidR="00A43543" w:rsidRPr="00345B2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I</w:t>
                            </w:r>
                            <w:r w:rsidR="00B7600B" w:rsidRPr="00345B28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I</w:t>
                            </w:r>
                          </w:p>
                          <w:p w14:paraId="7CD1FD6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47.4pt;margin-top:10.2pt;width:452.2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" fillcolor="#eaeaea" stroked="f">
                <v:textbox>
                  <w:txbxContent>
                    <w:p w14:paraId="7E5E2921" w14:textId="4B5464A6" w:rsidR="00845476" w:rsidRDefault="001B0CB1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Kierunek:</w:t>
                      </w:r>
                      <w:r w:rsidR="00B7600B">
                        <w:rPr>
                          <w:sz w:val="20"/>
                        </w:rPr>
                        <w:tab/>
                      </w:r>
                      <w:r w:rsidR="00A43543" w:rsidRPr="00345B28">
                        <w:rPr>
                          <w:b/>
                          <w:i/>
                          <w:color w:val="0000FF"/>
                          <w:sz w:val="22"/>
                        </w:rPr>
                        <w:t>Gospodarka przestrzenna</w:t>
                      </w:r>
                    </w:p>
                    <w:p w14:paraId="7D5CC97A" w14:textId="04E80E84" w:rsidR="00845476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Studia </w:t>
                      </w:r>
                      <w:r w:rsidR="00345B28">
                        <w:rPr>
                          <w:sz w:val="20"/>
                        </w:rPr>
                        <w:t xml:space="preserve">   </w:t>
                      </w:r>
                      <w:r w:rsidR="00B7600B" w:rsidRPr="00345B28">
                        <w:rPr>
                          <w:b/>
                          <w:i/>
                          <w:color w:val="0000FF"/>
                          <w:sz w:val="22"/>
                        </w:rPr>
                        <w:t>1</w:t>
                      </w:r>
                      <w:r w:rsidR="00345B28">
                        <w:rPr>
                          <w:i/>
                          <w:color w:val="0000FF"/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stopnia</w:t>
                      </w:r>
                    </w:p>
                    <w:p w14:paraId="6BAA3C23" w14:textId="52D0DA7C" w:rsidR="001B0CB1" w:rsidRDefault="00845476" w:rsidP="00D852B3">
                      <w:pPr>
                        <w:pStyle w:val="Lista"/>
                        <w:spacing w:line="600" w:lineRule="auto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Rok studiów</w:t>
                      </w:r>
                      <w:r w:rsidR="00345B28">
                        <w:rPr>
                          <w:sz w:val="20"/>
                        </w:rPr>
                        <w:t xml:space="preserve">:   </w:t>
                      </w:r>
                      <w:r w:rsidR="00A43543" w:rsidRPr="00345B28">
                        <w:rPr>
                          <w:b/>
                          <w:i/>
                          <w:color w:val="0000FF"/>
                          <w:sz w:val="22"/>
                        </w:rPr>
                        <w:t>I</w:t>
                      </w:r>
                      <w:r w:rsidR="00B7600B" w:rsidRPr="00345B28">
                        <w:rPr>
                          <w:b/>
                          <w:i/>
                          <w:color w:val="0000FF"/>
                          <w:sz w:val="22"/>
                        </w:rPr>
                        <w:t>I</w:t>
                      </w:r>
                    </w:p>
                    <w:p w14:paraId="7CD1FD6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358F882" w14:textId="77777777" w:rsidR="00873CE3" w:rsidRDefault="00873CE3" w:rsidP="004B7A11">
      <w:pPr>
        <w:pStyle w:val="Lista"/>
        <w:jc w:val="left"/>
        <w:rPr>
          <w:sz w:val="20"/>
        </w:rPr>
      </w:pPr>
    </w:p>
    <w:p w14:paraId="07423AF2" w14:textId="184B9BEC" w:rsidR="00873CE3" w:rsidRDefault="00873CE3" w:rsidP="004B7A11">
      <w:pPr>
        <w:pStyle w:val="Lista"/>
        <w:jc w:val="left"/>
        <w:rPr>
          <w:sz w:val="20"/>
        </w:rPr>
      </w:pPr>
    </w:p>
    <w:p w14:paraId="12DBF8DE" w14:textId="2318474B" w:rsidR="00873CE3" w:rsidRDefault="00873CE3" w:rsidP="004B7A11">
      <w:pPr>
        <w:pStyle w:val="Lista"/>
        <w:jc w:val="left"/>
        <w:rPr>
          <w:sz w:val="20"/>
        </w:rPr>
      </w:pPr>
    </w:p>
    <w:p w14:paraId="1BE71188" w14:textId="77777777" w:rsidR="00873CE3" w:rsidRDefault="00873CE3" w:rsidP="004B7A11">
      <w:pPr>
        <w:pStyle w:val="Lista"/>
        <w:jc w:val="left"/>
        <w:rPr>
          <w:sz w:val="20"/>
        </w:rPr>
      </w:pPr>
    </w:p>
    <w:p w14:paraId="0A9852E0" w14:textId="77777777" w:rsidR="00873CE3" w:rsidRDefault="00873CE3" w:rsidP="004B7A11">
      <w:pPr>
        <w:pStyle w:val="Lista"/>
        <w:jc w:val="left"/>
        <w:rPr>
          <w:sz w:val="20"/>
        </w:rPr>
      </w:pPr>
    </w:p>
    <w:p w14:paraId="10B01779" w14:textId="77777777" w:rsidR="00873CE3" w:rsidRDefault="00873CE3" w:rsidP="004B7A11">
      <w:pPr>
        <w:pStyle w:val="Lista"/>
        <w:jc w:val="left"/>
        <w:rPr>
          <w:sz w:val="20"/>
        </w:rPr>
      </w:pPr>
    </w:p>
    <w:p w14:paraId="4E8123FE" w14:textId="77777777" w:rsidR="00873CE3" w:rsidRDefault="00873CE3" w:rsidP="004B7A11">
      <w:pPr>
        <w:pStyle w:val="Lista"/>
        <w:jc w:val="left"/>
        <w:rPr>
          <w:sz w:val="20"/>
        </w:rPr>
      </w:pPr>
    </w:p>
    <w:p w14:paraId="4B4EB977" w14:textId="77777777" w:rsidR="00873CE3" w:rsidRDefault="00873CE3" w:rsidP="004B7A11">
      <w:pPr>
        <w:pStyle w:val="Lista"/>
        <w:jc w:val="left"/>
        <w:rPr>
          <w:sz w:val="20"/>
        </w:rPr>
      </w:pPr>
    </w:p>
    <w:p w14:paraId="262DDD2E" w14:textId="4D7D83DE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8F234" wp14:editId="09C7B528">
                <wp:simplePos x="0" y="0"/>
                <wp:positionH relativeFrom="column">
                  <wp:posOffset>611505</wp:posOffset>
                </wp:positionH>
                <wp:positionV relativeFrom="paragraph">
                  <wp:posOffset>62865</wp:posOffset>
                </wp:positionV>
                <wp:extent cx="5720080" cy="714375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7143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40A04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7F20EF73" w14:textId="49583B8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Opiekun ze strony </w:t>
                            </w:r>
                            <w:r w:rsidR="00A43543">
                              <w:rPr>
                                <w:sz w:val="20"/>
                              </w:rPr>
                              <w:t>Uniwersytetu Gdańskiego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75A5D9BB" w14:textId="77777777" w:rsidR="00730DCF" w:rsidRPr="00730DCF" w:rsidRDefault="00730DCF" w:rsidP="00730DCF">
                            <w:pPr>
                              <w:pStyle w:val="Lista"/>
                              <w:ind w:right="16" w:firstLine="3"/>
                              <w:jc w:val="left"/>
                              <w:rPr>
                                <w:b/>
                                <w:i/>
                                <w:color w:val="0000FF"/>
                                <w:sz w:val="14"/>
                              </w:rPr>
                            </w:pPr>
                          </w:p>
                          <w:p w14:paraId="29F58518" w14:textId="0D96A60D" w:rsidR="00B7600B" w:rsidRPr="00730DCF" w:rsidRDefault="00B7600B" w:rsidP="00730DCF">
                            <w:pPr>
                              <w:pStyle w:val="Lista"/>
                              <w:ind w:right="16" w:firstLine="3"/>
                              <w:jc w:val="center"/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</w:pP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mgr Maciej </w:t>
                            </w:r>
                            <w:r w:rsidR="00730DCF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Iksiński</w:t>
                            </w:r>
                          </w:p>
                          <w:p w14:paraId="2D8F113B" w14:textId="4F492A47" w:rsidR="001B0CB1" w:rsidRPr="00730DCF" w:rsidRDefault="001B0CB1" w:rsidP="001B0CB1">
                            <w:pPr>
                              <w:pStyle w:val="Lista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48.15pt;margin-top:4.95pt;width:450.4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" fillcolor="#eaeaea" stroked="f">
                <v:textbox>
                  <w:txbxContent>
                    <w:p w14:paraId="1BA40A04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7F20EF73" w14:textId="49583B8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Opiekun ze strony </w:t>
                      </w:r>
                      <w:r w:rsidR="00A43543">
                        <w:rPr>
                          <w:sz w:val="20"/>
                        </w:rPr>
                        <w:t>Uniwersytetu Gdańskiego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75A5D9BB" w14:textId="77777777" w:rsidR="00730DCF" w:rsidRPr="00730DCF" w:rsidRDefault="00730DCF" w:rsidP="00730DCF">
                      <w:pPr>
                        <w:pStyle w:val="Lista"/>
                        <w:ind w:right="16" w:firstLine="3"/>
                        <w:jc w:val="left"/>
                        <w:rPr>
                          <w:b/>
                          <w:i/>
                          <w:color w:val="0000FF"/>
                          <w:sz w:val="14"/>
                        </w:rPr>
                      </w:pPr>
                    </w:p>
                    <w:p w14:paraId="29F58518" w14:textId="0D96A60D" w:rsidR="00B7600B" w:rsidRPr="00730DCF" w:rsidRDefault="00B7600B" w:rsidP="00730DCF">
                      <w:pPr>
                        <w:pStyle w:val="Lista"/>
                        <w:ind w:right="16" w:firstLine="3"/>
                        <w:jc w:val="center"/>
                        <w:rPr>
                          <w:b/>
                          <w:i/>
                          <w:color w:val="0000FF"/>
                          <w:sz w:val="22"/>
                        </w:rPr>
                      </w:pPr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mgr Maciej </w:t>
                      </w:r>
                      <w:r w:rsidR="00730DCF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Iksiński</w:t>
                      </w:r>
                    </w:p>
                    <w:p w14:paraId="2D8F113B" w14:textId="4F492A47" w:rsidR="001B0CB1" w:rsidRPr="00730DCF" w:rsidRDefault="001B0CB1" w:rsidP="001B0CB1">
                      <w:pPr>
                        <w:pStyle w:val="Lista"/>
                        <w:jc w:val="left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AE41C" w14:textId="77777777" w:rsidR="00873CE3" w:rsidRDefault="00873CE3" w:rsidP="004B7A11">
      <w:pPr>
        <w:pStyle w:val="Lista"/>
        <w:jc w:val="left"/>
        <w:rPr>
          <w:sz w:val="20"/>
        </w:rPr>
      </w:pPr>
    </w:p>
    <w:p w14:paraId="135DDB12" w14:textId="77777777" w:rsidR="00873CE3" w:rsidRDefault="00873CE3" w:rsidP="004B7A11">
      <w:pPr>
        <w:pStyle w:val="Lista"/>
        <w:jc w:val="left"/>
        <w:rPr>
          <w:sz w:val="20"/>
        </w:rPr>
      </w:pPr>
    </w:p>
    <w:p w14:paraId="12A9ED4D" w14:textId="77777777" w:rsidR="00873CE3" w:rsidRDefault="00873CE3" w:rsidP="004B7A11">
      <w:pPr>
        <w:pStyle w:val="Lista"/>
        <w:jc w:val="left"/>
        <w:rPr>
          <w:sz w:val="20"/>
        </w:rPr>
      </w:pPr>
    </w:p>
    <w:p w14:paraId="1C015973" w14:textId="77777777" w:rsidR="00873CE3" w:rsidRDefault="00873CE3" w:rsidP="004B7A11">
      <w:pPr>
        <w:pStyle w:val="Lista"/>
        <w:jc w:val="left"/>
        <w:rPr>
          <w:sz w:val="20"/>
        </w:rPr>
      </w:pPr>
    </w:p>
    <w:p w14:paraId="7AD14646" w14:textId="77777777" w:rsidR="00873CE3" w:rsidRDefault="00873CE3" w:rsidP="004B7A11">
      <w:pPr>
        <w:pStyle w:val="Lista"/>
        <w:jc w:val="left"/>
        <w:rPr>
          <w:sz w:val="20"/>
        </w:rPr>
      </w:pPr>
    </w:p>
    <w:p w14:paraId="4981DFCB" w14:textId="7C830748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0872A" wp14:editId="77511441">
                <wp:simplePos x="0" y="0"/>
                <wp:positionH relativeFrom="column">
                  <wp:posOffset>592455</wp:posOffset>
                </wp:positionH>
                <wp:positionV relativeFrom="paragraph">
                  <wp:posOffset>43815</wp:posOffset>
                </wp:positionV>
                <wp:extent cx="5772150" cy="97155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71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EE78A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6BC56E79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praktyk</w:t>
                            </w:r>
                            <w:r w:rsidR="00D02A8E">
                              <w:rPr>
                                <w:sz w:val="20"/>
                              </w:rPr>
                              <w:t>i:</w:t>
                            </w:r>
                          </w:p>
                          <w:p w14:paraId="53CA3287" w14:textId="10CEF106" w:rsidR="00B7600B" w:rsidRPr="00730DCF" w:rsidRDefault="00730DCF" w:rsidP="00730DCF">
                            <w:pPr>
                              <w:pStyle w:val="Lista"/>
                              <w:ind w:right="16" w:firstLine="3"/>
                              <w:jc w:val="center"/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</w:pPr>
                            <w:proofErr w:type="spellStart"/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Archistudio</w:t>
                            </w:r>
                            <w:proofErr w:type="spellEnd"/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 – Biuro Architektoniczno-Urbanistyczne</w:t>
                            </w:r>
                          </w:p>
                          <w:p w14:paraId="0F0157E9" w14:textId="39B89D9F" w:rsidR="00B7600B" w:rsidRPr="00730DCF" w:rsidRDefault="00B7600B" w:rsidP="00730DCF">
                            <w:pPr>
                              <w:pStyle w:val="Lista"/>
                              <w:ind w:right="16" w:firstLine="3"/>
                              <w:jc w:val="center"/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</w:pP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ul. </w:t>
                            </w:r>
                            <w:r w:rsidR="00730DCF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Nadmorska </w:t>
                            </w: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14</w:t>
                            </w:r>
                          </w:p>
                          <w:p w14:paraId="41964A94" w14:textId="473A467F" w:rsidR="00B7600B" w:rsidRPr="00730DCF" w:rsidRDefault="00730DCF" w:rsidP="00730DCF">
                            <w:pPr>
                              <w:pStyle w:val="Lista"/>
                              <w:ind w:right="16" w:firstLine="3"/>
                              <w:jc w:val="center"/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</w:pP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8</w:t>
                            </w:r>
                            <w:r w:rsidR="00B7600B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1-378 Gdynia</w:t>
                            </w:r>
                          </w:p>
                          <w:p w14:paraId="102C13E4" w14:textId="3DB7EDCD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46.65pt;margin-top:3.45pt;width:454.5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" fillcolor="#eaeaea" stroked="f">
                <v:textbox>
                  <w:txbxContent>
                    <w:p w14:paraId="39BEE78A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6BC56E79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praktyk</w:t>
                      </w:r>
                      <w:r w:rsidR="00D02A8E">
                        <w:rPr>
                          <w:sz w:val="20"/>
                        </w:rPr>
                        <w:t>i:</w:t>
                      </w:r>
                    </w:p>
                    <w:p w14:paraId="53CA3287" w14:textId="10CEF106" w:rsidR="00B7600B" w:rsidRPr="00730DCF" w:rsidRDefault="00730DCF" w:rsidP="00730DCF">
                      <w:pPr>
                        <w:pStyle w:val="Lista"/>
                        <w:ind w:right="16" w:firstLine="3"/>
                        <w:jc w:val="center"/>
                        <w:rPr>
                          <w:b/>
                          <w:i/>
                          <w:color w:val="0000FF"/>
                          <w:sz w:val="22"/>
                        </w:rPr>
                      </w:pPr>
                      <w:proofErr w:type="spellStart"/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Archistudio</w:t>
                      </w:r>
                      <w:proofErr w:type="spellEnd"/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 – Biuro Architektoniczno-Urbanistyczne</w:t>
                      </w:r>
                    </w:p>
                    <w:p w14:paraId="0F0157E9" w14:textId="39B89D9F" w:rsidR="00B7600B" w:rsidRPr="00730DCF" w:rsidRDefault="00B7600B" w:rsidP="00730DCF">
                      <w:pPr>
                        <w:pStyle w:val="Lista"/>
                        <w:ind w:right="16" w:firstLine="3"/>
                        <w:jc w:val="center"/>
                        <w:rPr>
                          <w:b/>
                          <w:i/>
                          <w:color w:val="0000FF"/>
                          <w:sz w:val="22"/>
                        </w:rPr>
                      </w:pPr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ul. </w:t>
                      </w:r>
                      <w:r w:rsidR="00730DCF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Nadmorska </w:t>
                      </w:r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14</w:t>
                      </w:r>
                    </w:p>
                    <w:p w14:paraId="41964A94" w14:textId="473A467F" w:rsidR="00B7600B" w:rsidRPr="00730DCF" w:rsidRDefault="00730DCF" w:rsidP="00730DCF">
                      <w:pPr>
                        <w:pStyle w:val="Lista"/>
                        <w:ind w:right="16" w:firstLine="3"/>
                        <w:jc w:val="center"/>
                        <w:rPr>
                          <w:b/>
                          <w:i/>
                          <w:color w:val="0000FF"/>
                          <w:sz w:val="22"/>
                        </w:rPr>
                      </w:pPr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8</w:t>
                      </w:r>
                      <w:r w:rsidR="00B7600B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1-378 Gdynia</w:t>
                      </w:r>
                    </w:p>
                    <w:p w14:paraId="102C13E4" w14:textId="3DB7EDCD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34C09" w14:textId="77777777" w:rsidR="00873CE3" w:rsidRDefault="00873CE3" w:rsidP="004B7A11">
      <w:pPr>
        <w:pStyle w:val="Lista"/>
        <w:jc w:val="left"/>
        <w:rPr>
          <w:sz w:val="20"/>
        </w:rPr>
      </w:pPr>
    </w:p>
    <w:p w14:paraId="6038AE37" w14:textId="77777777" w:rsidR="00873CE3" w:rsidRDefault="00873CE3" w:rsidP="004B7A11">
      <w:pPr>
        <w:pStyle w:val="Lista"/>
        <w:jc w:val="left"/>
        <w:rPr>
          <w:sz w:val="20"/>
        </w:rPr>
      </w:pPr>
    </w:p>
    <w:p w14:paraId="79804F9D" w14:textId="5AEF0C0B" w:rsidR="00873CE3" w:rsidRDefault="00A43543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FFB40" wp14:editId="383C06D0">
                <wp:simplePos x="0" y="0"/>
                <wp:positionH relativeFrom="column">
                  <wp:posOffset>-461010</wp:posOffset>
                </wp:positionH>
                <wp:positionV relativeFrom="paragraph">
                  <wp:posOffset>48895</wp:posOffset>
                </wp:positionV>
                <wp:extent cx="1173480" cy="3449320"/>
                <wp:effectExtent l="0" t="0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4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0B74E" w14:textId="77777777" w:rsidR="00A43543" w:rsidRDefault="00A43543" w:rsidP="00A43543">
                            <w:pPr>
                              <w:ind w:right="60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Kierownik 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tudenckich </w:t>
                            </w: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raktyk </w:t>
                            </w: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awodowych</w:t>
                            </w: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0C530EE" w14:textId="77777777" w:rsidR="00A43543" w:rsidRDefault="00A43543" w:rsidP="00A43543">
                            <w:pPr>
                              <w:ind w:right="60"/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Instytut Geografii Społeczno-Ekonomicznej i Gospodarki Przestrzennej</w:t>
                            </w:r>
                          </w:p>
                          <w:p w14:paraId="57F31591" w14:textId="77777777" w:rsidR="00A43543" w:rsidRPr="00D22E43" w:rsidRDefault="00A43543" w:rsidP="00A43543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mallCaps/>
                                <w:color w:val="FFFFFF"/>
                                <w:sz w:val="16"/>
                                <w:szCs w:val="16"/>
                              </w:rPr>
                              <w:t>ydział Nauk Społecznych</w:t>
                            </w:r>
                          </w:p>
                          <w:p w14:paraId="238F464D" w14:textId="77777777" w:rsidR="00A43543" w:rsidRPr="00D22E43" w:rsidRDefault="00A43543" w:rsidP="00A43543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Krzysztof Kopeć</w:t>
                            </w:r>
                          </w:p>
                          <w:p w14:paraId="4A88BDA8" w14:textId="77777777" w:rsidR="00A43543" w:rsidRPr="00D22E43" w:rsidRDefault="00A43543" w:rsidP="00A43543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ul. Jana Bażyńskiego 4</w:t>
                            </w:r>
                          </w:p>
                          <w:p w14:paraId="7AE0AD05" w14:textId="77777777" w:rsidR="00A43543" w:rsidRPr="00D22E43" w:rsidRDefault="00A43543" w:rsidP="00A43543">
                            <w:pPr>
                              <w:ind w:right="60"/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80-309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Gdańsk</w:t>
                            </w:r>
                          </w:p>
                          <w:p w14:paraId="185A949A" w14:textId="77777777" w:rsidR="00A43543" w:rsidRPr="00D22E43" w:rsidRDefault="00A43543" w:rsidP="00A43543">
                            <w:pPr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krzysztof.kopec</w:t>
                            </w:r>
                            <w:r w:rsidRPr="00D22E43"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ug.edu.pl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36.3pt;margin-top:3.85pt;width:92.4pt;height:27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UnuwIAAMY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" filled="f" stroked="f">
                <v:textbox style="layout-flow:vertical;mso-layout-flow-alt:bottom-to-top">
                  <w:txbxContent>
                    <w:p w14:paraId="7F40B74E" w14:textId="77777777" w:rsidR="00A43543" w:rsidRDefault="00A43543" w:rsidP="00A43543">
                      <w:pPr>
                        <w:ind w:right="60"/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Kierownik S</w:t>
                      </w: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tudenckich </w:t>
                      </w: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raktyk </w:t>
                      </w: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awodowych</w:t>
                      </w: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0C530EE" w14:textId="77777777" w:rsidR="00A43543" w:rsidRDefault="00A43543" w:rsidP="00A43543">
                      <w:pPr>
                        <w:ind w:right="60"/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Instytut Geografii Społeczno-Ekonomicznej i Gospodarki Przestrzennej</w:t>
                      </w:r>
                    </w:p>
                    <w:p w14:paraId="57F31591" w14:textId="77777777" w:rsidR="00A43543" w:rsidRPr="00D22E43" w:rsidRDefault="00A43543" w:rsidP="00A43543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 Narrow" w:hAnsi="Arial Narrow"/>
                          <w:b/>
                          <w:i/>
                          <w:smallCaps/>
                          <w:color w:val="FFFFFF"/>
                          <w:sz w:val="16"/>
                          <w:szCs w:val="16"/>
                        </w:rPr>
                        <w:t>ydział Nauk Społecznych</w:t>
                      </w:r>
                    </w:p>
                    <w:p w14:paraId="238F464D" w14:textId="77777777" w:rsidR="00A43543" w:rsidRPr="00D22E43" w:rsidRDefault="00A43543" w:rsidP="00A43543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dr </w:t>
                      </w: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Krzysztof Kopeć</w:t>
                      </w:r>
                    </w:p>
                    <w:p w14:paraId="4A88BDA8" w14:textId="77777777" w:rsidR="00A43543" w:rsidRPr="00D22E43" w:rsidRDefault="00A43543" w:rsidP="00A43543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ul. Jana Bażyńskiego 4</w:t>
                      </w:r>
                    </w:p>
                    <w:p w14:paraId="7AE0AD05" w14:textId="77777777" w:rsidR="00A43543" w:rsidRPr="00D22E43" w:rsidRDefault="00A43543" w:rsidP="00A43543">
                      <w:pPr>
                        <w:ind w:right="60"/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80-309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 xml:space="preserve"> Gdańsk</w:t>
                      </w:r>
                    </w:p>
                    <w:p w14:paraId="185A949A" w14:textId="77777777" w:rsidR="00A43543" w:rsidRPr="00D22E43" w:rsidRDefault="00A43543" w:rsidP="00A43543">
                      <w:pPr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krzysztof.kopec</w:t>
                      </w:r>
                      <w:r w:rsidRPr="00D22E43"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Arial Narrow" w:hAnsi="Arial Narrow"/>
                          <w:i/>
                          <w:color w:val="FFFFFF"/>
                          <w:sz w:val="16"/>
                          <w:szCs w:val="16"/>
                        </w:rPr>
                        <w:t>ug.edu.pl</w:t>
                      </w:r>
                    </w:p>
                  </w:txbxContent>
                </v:textbox>
              </v:shape>
            </w:pict>
          </mc:Fallback>
        </mc:AlternateContent>
      </w:r>
    </w:p>
    <w:p w14:paraId="4A7B3FDB" w14:textId="40FD92A1" w:rsidR="00873CE3" w:rsidRDefault="00873CE3" w:rsidP="004B7A11">
      <w:pPr>
        <w:pStyle w:val="Lista"/>
        <w:jc w:val="left"/>
        <w:rPr>
          <w:sz w:val="20"/>
        </w:rPr>
      </w:pPr>
    </w:p>
    <w:p w14:paraId="754D9E48" w14:textId="77777777" w:rsidR="00873CE3" w:rsidRDefault="00873CE3" w:rsidP="004B7A11">
      <w:pPr>
        <w:pStyle w:val="Lista"/>
        <w:jc w:val="left"/>
        <w:rPr>
          <w:sz w:val="20"/>
        </w:rPr>
      </w:pPr>
    </w:p>
    <w:p w14:paraId="3DBE154F" w14:textId="77777777" w:rsidR="00873CE3" w:rsidRDefault="00873CE3" w:rsidP="004B7A11">
      <w:pPr>
        <w:pStyle w:val="Lista"/>
        <w:jc w:val="left"/>
        <w:rPr>
          <w:sz w:val="20"/>
        </w:rPr>
      </w:pPr>
    </w:p>
    <w:p w14:paraId="404459EE" w14:textId="26458204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E1AAA" wp14:editId="12D591C2">
                <wp:simplePos x="0" y="0"/>
                <wp:positionH relativeFrom="column">
                  <wp:posOffset>592455</wp:posOffset>
                </wp:positionH>
                <wp:positionV relativeFrom="paragraph">
                  <wp:posOffset>123190</wp:posOffset>
                </wp:positionV>
                <wp:extent cx="5753100" cy="952500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F60A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1043B4A1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Prowadzący Praktyk</w:t>
                            </w:r>
                            <w:r w:rsidR="00D02A8E">
                              <w:rPr>
                                <w:sz w:val="20"/>
                              </w:rPr>
                              <w:t>ę</w:t>
                            </w:r>
                            <w:r>
                              <w:rPr>
                                <w:sz w:val="20"/>
                              </w:rPr>
                              <w:t xml:space="preserve"> ze strony Zakładu Pracy:</w:t>
                            </w:r>
                          </w:p>
                          <w:p w14:paraId="738EAFD8" w14:textId="77777777" w:rsidR="00730DCF" w:rsidRPr="00730DCF" w:rsidRDefault="00730DCF" w:rsidP="001B0CB1">
                            <w:pPr>
                              <w:pStyle w:val="Lista"/>
                              <w:jc w:val="left"/>
                              <w:rPr>
                                <w:i/>
                                <w:color w:val="0000FF"/>
                                <w:sz w:val="14"/>
                              </w:rPr>
                            </w:pPr>
                          </w:p>
                          <w:p w14:paraId="7B473807" w14:textId="712A01A9" w:rsidR="001B0CB1" w:rsidRPr="00730DCF" w:rsidRDefault="00730DCF" w:rsidP="00730DCF">
                            <w:pPr>
                              <w:pStyle w:val="Lista"/>
                              <w:jc w:val="center"/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</w:pP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m</w:t>
                            </w:r>
                            <w:r w:rsidR="00B7600B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gr Joanna </w:t>
                            </w: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46.65pt;margin-top:9.7pt;width:453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" fillcolor="#eaeaea" stroked="f">
                <v:textbox>
                  <w:txbxContent>
                    <w:p w14:paraId="5C38F60A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1043B4A1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Prowadzący Praktyk</w:t>
                      </w:r>
                      <w:r w:rsidR="00D02A8E">
                        <w:rPr>
                          <w:sz w:val="20"/>
                        </w:rPr>
                        <w:t>ę</w:t>
                      </w:r>
                      <w:r>
                        <w:rPr>
                          <w:sz w:val="20"/>
                        </w:rPr>
                        <w:t xml:space="preserve"> ze strony Zakładu Pracy:</w:t>
                      </w:r>
                    </w:p>
                    <w:p w14:paraId="738EAFD8" w14:textId="77777777" w:rsidR="00730DCF" w:rsidRPr="00730DCF" w:rsidRDefault="00730DCF" w:rsidP="001B0CB1">
                      <w:pPr>
                        <w:pStyle w:val="Lista"/>
                        <w:jc w:val="left"/>
                        <w:rPr>
                          <w:i/>
                          <w:color w:val="0000FF"/>
                          <w:sz w:val="14"/>
                        </w:rPr>
                      </w:pPr>
                    </w:p>
                    <w:p w14:paraId="7B473807" w14:textId="712A01A9" w:rsidR="001B0CB1" w:rsidRPr="00730DCF" w:rsidRDefault="00730DCF" w:rsidP="00730DCF">
                      <w:pPr>
                        <w:pStyle w:val="Lista"/>
                        <w:jc w:val="center"/>
                        <w:rPr>
                          <w:b/>
                          <w:i/>
                          <w:color w:val="0000FF"/>
                          <w:sz w:val="22"/>
                        </w:rPr>
                      </w:pPr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m</w:t>
                      </w:r>
                      <w:r w:rsidR="00B7600B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gr Joanna </w:t>
                      </w:r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Nowak</w:t>
                      </w:r>
                    </w:p>
                  </w:txbxContent>
                </v:textbox>
              </v:shape>
            </w:pict>
          </mc:Fallback>
        </mc:AlternateContent>
      </w:r>
    </w:p>
    <w:p w14:paraId="193ADE53" w14:textId="77777777" w:rsidR="00873CE3" w:rsidRDefault="00873CE3" w:rsidP="004B7A11">
      <w:pPr>
        <w:pStyle w:val="Lista"/>
        <w:jc w:val="left"/>
        <w:rPr>
          <w:sz w:val="20"/>
        </w:rPr>
      </w:pPr>
    </w:p>
    <w:p w14:paraId="026FC7FC" w14:textId="77777777" w:rsidR="00873CE3" w:rsidRDefault="00873CE3" w:rsidP="004B7A11">
      <w:pPr>
        <w:pStyle w:val="Lista"/>
        <w:jc w:val="left"/>
        <w:rPr>
          <w:sz w:val="20"/>
        </w:rPr>
      </w:pPr>
    </w:p>
    <w:p w14:paraId="1557BA02" w14:textId="77777777" w:rsidR="00873CE3" w:rsidRDefault="00873CE3" w:rsidP="004B7A11">
      <w:pPr>
        <w:pStyle w:val="Lista"/>
        <w:jc w:val="left"/>
        <w:rPr>
          <w:sz w:val="20"/>
        </w:rPr>
      </w:pPr>
    </w:p>
    <w:p w14:paraId="61879FB1" w14:textId="77777777" w:rsidR="00873CE3" w:rsidRDefault="00873CE3" w:rsidP="004B7A11">
      <w:pPr>
        <w:pStyle w:val="Lista"/>
        <w:jc w:val="left"/>
        <w:rPr>
          <w:sz w:val="20"/>
        </w:rPr>
      </w:pPr>
    </w:p>
    <w:p w14:paraId="2B06264A" w14:textId="77777777" w:rsidR="00873CE3" w:rsidRDefault="00873CE3" w:rsidP="004B7A11">
      <w:pPr>
        <w:pStyle w:val="Lista"/>
        <w:jc w:val="left"/>
        <w:rPr>
          <w:sz w:val="20"/>
        </w:rPr>
      </w:pPr>
    </w:p>
    <w:p w14:paraId="25F7A852" w14:textId="77777777" w:rsidR="00873CE3" w:rsidRDefault="00873CE3" w:rsidP="004B7A11">
      <w:pPr>
        <w:pStyle w:val="Lista"/>
        <w:jc w:val="left"/>
        <w:rPr>
          <w:sz w:val="20"/>
        </w:rPr>
      </w:pPr>
    </w:p>
    <w:p w14:paraId="2901178D" w14:textId="48CD627E" w:rsidR="00873CE3" w:rsidRDefault="00873CE3" w:rsidP="004B7A11">
      <w:pPr>
        <w:pStyle w:val="Lista"/>
        <w:jc w:val="left"/>
        <w:rPr>
          <w:sz w:val="20"/>
        </w:rPr>
      </w:pPr>
    </w:p>
    <w:p w14:paraId="29F133D2" w14:textId="41E2C3E4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1E5BE" wp14:editId="2348FB70">
                <wp:simplePos x="0" y="0"/>
                <wp:positionH relativeFrom="column">
                  <wp:posOffset>592455</wp:posOffset>
                </wp:positionH>
                <wp:positionV relativeFrom="paragraph">
                  <wp:posOffset>21590</wp:posOffset>
                </wp:positionV>
                <wp:extent cx="5739130" cy="790575"/>
                <wp:effectExtent l="0" t="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7905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ECF9D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54DF7D65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Okres odbywania Praktyk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CDA70D9" w14:textId="18DD6E8E" w:rsidR="001B0CB1" w:rsidRPr="00730DCF" w:rsidRDefault="00730DCF" w:rsidP="00730DCF">
                            <w:pPr>
                              <w:pStyle w:val="Lista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5.09. – </w:t>
                            </w:r>
                            <w:r w:rsidR="00B7600B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26.09.202</w:t>
                            </w:r>
                            <w:r w:rsidR="00A43543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2</w:t>
                            </w:r>
                            <w:r w:rsidR="00B7600B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46.65pt;margin-top:1.7pt;width:451.9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" fillcolor="#eaeaea" stroked="f">
                <v:textbox>
                  <w:txbxContent>
                    <w:p w14:paraId="2E2ECF9D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54DF7D65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Okres odbywania Praktyk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1CDA70D9" w14:textId="18DD6E8E" w:rsidR="001B0CB1" w:rsidRPr="00730DCF" w:rsidRDefault="00730DCF" w:rsidP="00730DCF">
                      <w:pPr>
                        <w:pStyle w:val="Lista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5.09. – </w:t>
                      </w:r>
                      <w:r w:rsidR="00B7600B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26.09.202</w:t>
                      </w:r>
                      <w:r w:rsidR="00A43543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2</w:t>
                      </w:r>
                      <w:r w:rsidR="00B7600B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</w:p>
    <w:p w14:paraId="255DD097" w14:textId="77777777" w:rsidR="00873CE3" w:rsidRDefault="00873CE3" w:rsidP="004B7A11">
      <w:pPr>
        <w:pStyle w:val="Lista"/>
        <w:jc w:val="left"/>
        <w:rPr>
          <w:sz w:val="20"/>
        </w:rPr>
      </w:pPr>
    </w:p>
    <w:p w14:paraId="1B17E768" w14:textId="77777777" w:rsidR="00873CE3" w:rsidRDefault="00873CE3" w:rsidP="004B7A11">
      <w:pPr>
        <w:pStyle w:val="Lista"/>
        <w:jc w:val="left"/>
        <w:rPr>
          <w:sz w:val="20"/>
        </w:rPr>
      </w:pPr>
    </w:p>
    <w:p w14:paraId="7F153D3F" w14:textId="77777777" w:rsidR="00873CE3" w:rsidRDefault="00873CE3" w:rsidP="004B7A11">
      <w:pPr>
        <w:pStyle w:val="Lista"/>
        <w:jc w:val="left"/>
        <w:rPr>
          <w:sz w:val="20"/>
        </w:rPr>
      </w:pPr>
    </w:p>
    <w:p w14:paraId="6CDB8A20" w14:textId="3E2E4987" w:rsidR="00873CE3" w:rsidRDefault="00873CE3" w:rsidP="004B7A11">
      <w:pPr>
        <w:pStyle w:val="Lista"/>
        <w:jc w:val="left"/>
        <w:rPr>
          <w:sz w:val="20"/>
        </w:rPr>
      </w:pPr>
    </w:p>
    <w:p w14:paraId="3D4EF1B9" w14:textId="77777777" w:rsidR="00873CE3" w:rsidRDefault="00873CE3" w:rsidP="004B7A11">
      <w:pPr>
        <w:pStyle w:val="Lista"/>
        <w:jc w:val="left"/>
        <w:rPr>
          <w:sz w:val="20"/>
        </w:rPr>
      </w:pPr>
    </w:p>
    <w:p w14:paraId="189C290A" w14:textId="0DB8D673" w:rsidR="00873CE3" w:rsidRDefault="00BC6925" w:rsidP="004B7A11">
      <w:pPr>
        <w:pStyle w:val="Lista"/>
        <w:jc w:val="lef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11A19" wp14:editId="5AE7E7EA">
                <wp:simplePos x="0" y="0"/>
                <wp:positionH relativeFrom="column">
                  <wp:posOffset>601980</wp:posOffset>
                </wp:positionH>
                <wp:positionV relativeFrom="paragraph">
                  <wp:posOffset>59690</wp:posOffset>
                </wp:positionV>
                <wp:extent cx="5729605" cy="78105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781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2F6F7" w14:textId="77777777" w:rsidR="001B0CB1" w:rsidRDefault="001B0CB1" w:rsidP="001B0CB1">
                            <w:pPr>
                              <w:pStyle w:val="Lista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D492E4F" w14:textId="5DD16F12" w:rsidR="001B0CB1" w:rsidRDefault="001B0CB1" w:rsidP="001B0CB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Wymiar czasowy Praktyk</w:t>
                            </w:r>
                            <w:r w:rsidR="00D02A8E">
                              <w:rPr>
                                <w:sz w:val="20"/>
                              </w:rPr>
                              <w:t>i</w:t>
                            </w:r>
                            <w:r w:rsidR="00EE1788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0B82589B" w14:textId="0CB0A41D" w:rsidR="001B0CB1" w:rsidRPr="00730DCF" w:rsidRDefault="006571B9" w:rsidP="00730DCF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12</w:t>
                            </w:r>
                            <w:r w:rsidR="00B7600B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0 godzi</w:t>
                            </w:r>
                            <w:bookmarkStart w:id="0" w:name="_GoBack"/>
                            <w:bookmarkEnd w:id="0"/>
                            <w:r w:rsidR="00B7600B"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47.4pt;margin-top:4.7pt;width:451.1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" fillcolor="#eaeaea" stroked="f">
                <v:textbox>
                  <w:txbxContent>
                    <w:p w14:paraId="3A82F6F7" w14:textId="77777777" w:rsidR="001B0CB1" w:rsidRDefault="001B0CB1" w:rsidP="001B0CB1">
                      <w:pPr>
                        <w:pStyle w:val="Lista"/>
                        <w:jc w:val="left"/>
                        <w:rPr>
                          <w:sz w:val="20"/>
                        </w:rPr>
                      </w:pPr>
                    </w:p>
                    <w:p w14:paraId="4D492E4F" w14:textId="5DD16F12" w:rsidR="001B0CB1" w:rsidRDefault="001B0CB1" w:rsidP="001B0CB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Wymiar czasowy Praktyk</w:t>
                      </w:r>
                      <w:r w:rsidR="00D02A8E">
                        <w:rPr>
                          <w:sz w:val="20"/>
                        </w:rPr>
                        <w:t>i</w:t>
                      </w:r>
                      <w:r w:rsidR="00EE1788">
                        <w:rPr>
                          <w:sz w:val="20"/>
                        </w:rPr>
                        <w:t>:</w:t>
                      </w:r>
                    </w:p>
                    <w:p w14:paraId="0B82589B" w14:textId="0CB0A41D" w:rsidR="001B0CB1" w:rsidRPr="00730DCF" w:rsidRDefault="006571B9" w:rsidP="00730DCF">
                      <w:pPr>
                        <w:jc w:val="center"/>
                        <w:rPr>
                          <w:b/>
                          <w:i/>
                          <w:color w:val="0000FF"/>
                          <w:sz w:val="28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2"/>
                        </w:rPr>
                        <w:t>12</w:t>
                      </w:r>
                      <w:r w:rsidR="00B7600B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0 godzi</w:t>
                      </w:r>
                      <w:bookmarkStart w:id="1" w:name="_GoBack"/>
                      <w:bookmarkEnd w:id="1"/>
                      <w:r w:rsidR="00B7600B"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39DF2E83" w14:textId="77777777" w:rsidR="00873CE3" w:rsidRDefault="00873CE3" w:rsidP="004B7A11">
      <w:pPr>
        <w:pStyle w:val="Lista"/>
        <w:jc w:val="left"/>
        <w:rPr>
          <w:sz w:val="20"/>
        </w:rPr>
        <w:sectPr w:rsidR="00873CE3" w:rsidSect="00646C1C">
          <w:footerReference w:type="default" r:id="rId8"/>
          <w:footnotePr>
            <w:pos w:val="beneathText"/>
          </w:footnotePr>
          <w:type w:val="continuous"/>
          <w:pgSz w:w="11905" w:h="16837"/>
          <w:pgMar w:top="964" w:right="964" w:bottom="964" w:left="964" w:header="708" w:footer="708" w:gutter="0"/>
          <w:pgNumType w:start="0"/>
          <w:cols w:space="708"/>
          <w:docGrid w:linePitch="360"/>
        </w:sectPr>
      </w:pPr>
    </w:p>
    <w:p w14:paraId="4208352D" w14:textId="39417AA2" w:rsidR="00C925BC" w:rsidRDefault="00BC6925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30693" wp14:editId="6B230346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0190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661720" w14:textId="77777777" w:rsidR="00B7600B" w:rsidRPr="00730DCF" w:rsidRDefault="00B7600B" w:rsidP="00B7600B">
                            <w:pPr>
                              <w:pStyle w:val="Lista"/>
                              <w:ind w:right="255"/>
                              <w:jc w:val="center"/>
                              <w:rPr>
                                <w:b/>
                                <w:i/>
                                <w:color w:val="0000FF"/>
                                <w:sz w:val="22"/>
                                <w:szCs w:val="16"/>
                              </w:rPr>
                            </w:pPr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  <w:szCs w:val="16"/>
                              </w:rPr>
                              <w:t>Jon Kowalski</w:t>
                            </w:r>
                          </w:p>
                          <w:p w14:paraId="326F10B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E19E2A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F7D8EFF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293.4pt;margin-top:-8.1pt;width:234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" fillcolor="#eaeaea" stroked="f">
                <v:textbox>
                  <w:txbxContent>
                    <w:p w14:paraId="38B80190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9661720" w14:textId="77777777" w:rsidR="00B7600B" w:rsidRPr="00730DCF" w:rsidRDefault="00B7600B" w:rsidP="00B7600B">
                      <w:pPr>
                        <w:pStyle w:val="Lista"/>
                        <w:ind w:right="255"/>
                        <w:jc w:val="center"/>
                        <w:rPr>
                          <w:b/>
                          <w:i/>
                          <w:color w:val="0000FF"/>
                          <w:sz w:val="22"/>
                          <w:szCs w:val="16"/>
                        </w:rPr>
                      </w:pPr>
                      <w:r w:rsidRPr="00730DCF">
                        <w:rPr>
                          <w:b/>
                          <w:i/>
                          <w:color w:val="0000FF"/>
                          <w:sz w:val="22"/>
                          <w:szCs w:val="16"/>
                        </w:rPr>
                        <w:t>Jon Kowalski</w:t>
                      </w:r>
                    </w:p>
                    <w:p w14:paraId="326F10B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E19E2A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F7D8EFF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18E8" wp14:editId="424A8D59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3D25" w14:textId="77777777" w:rsidR="006571B9" w:rsidRPr="006571B9" w:rsidRDefault="006571B9" w:rsidP="003A342E">
                            <w:pPr>
                              <w:pStyle w:val="Lista"/>
                              <w:ind w:right="255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3567C5A2" w14:textId="51D9385C" w:rsidR="00C925BC" w:rsidRPr="00730DCF" w:rsidRDefault="003A342E" w:rsidP="003A342E">
                            <w:pPr>
                              <w:pStyle w:val="Lista"/>
                              <w:ind w:right="255"/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proofErr w:type="spellStart"/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>Archistudio</w:t>
                            </w:r>
                            <w:proofErr w:type="spellEnd"/>
                            <w:r w:rsidRPr="00730DCF">
                              <w:rPr>
                                <w:b/>
                                <w:i/>
                                <w:color w:val="0000FF"/>
                                <w:sz w:val="22"/>
                              </w:rPr>
                              <w:t xml:space="preserve"> – Biuro Architektoniczno-Urbanistyczne</w:t>
                            </w:r>
                          </w:p>
                          <w:p w14:paraId="6915AC4B" w14:textId="77777777" w:rsidR="00C925BC" w:rsidRPr="006571B9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7F7FAE48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04DF5B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19.35pt;margin-top:-8.85pt;width:2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" fillcolor="#eaeaea" stroked="f">
                <v:textbox>
                  <w:txbxContent>
                    <w:p w14:paraId="1F653D25" w14:textId="77777777" w:rsidR="006571B9" w:rsidRPr="006571B9" w:rsidRDefault="006571B9" w:rsidP="003A342E">
                      <w:pPr>
                        <w:pStyle w:val="Lista"/>
                        <w:ind w:right="255"/>
                        <w:jc w:val="center"/>
                        <w:rPr>
                          <w:b/>
                          <w:i/>
                          <w:color w:val="000000" w:themeColor="text1"/>
                          <w:sz w:val="8"/>
                        </w:rPr>
                      </w:pPr>
                    </w:p>
                    <w:p w14:paraId="3567C5A2" w14:textId="51D9385C" w:rsidR="00C925BC" w:rsidRPr="00730DCF" w:rsidRDefault="003A342E" w:rsidP="003A342E">
                      <w:pPr>
                        <w:pStyle w:val="Lista"/>
                        <w:ind w:right="255"/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proofErr w:type="spellStart"/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>Archistudio</w:t>
                      </w:r>
                      <w:proofErr w:type="spellEnd"/>
                      <w:r w:rsidRPr="00730DCF">
                        <w:rPr>
                          <w:b/>
                          <w:i/>
                          <w:color w:val="0000FF"/>
                          <w:sz w:val="22"/>
                        </w:rPr>
                        <w:t xml:space="preserve"> – Biuro Architektoniczno-Urbanistyczne</w:t>
                      </w:r>
                    </w:p>
                    <w:p w14:paraId="6915AC4B" w14:textId="77777777" w:rsidR="00C925BC" w:rsidRPr="006571B9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8"/>
                          <w:szCs w:val="16"/>
                        </w:rPr>
                      </w:pPr>
                    </w:p>
                    <w:p w14:paraId="7F7FAE48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04DF5B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4FECD42A" w14:textId="77777777" w:rsidR="00C925BC" w:rsidRDefault="00C925BC">
      <w:pPr>
        <w:rPr>
          <w:sz w:val="20"/>
        </w:rPr>
      </w:pPr>
    </w:p>
    <w:p w14:paraId="4B9440C6" w14:textId="77777777" w:rsidR="00C925BC" w:rsidRDefault="00C925BC">
      <w:pPr>
        <w:rPr>
          <w:sz w:val="20"/>
        </w:rPr>
      </w:pPr>
    </w:p>
    <w:p w14:paraId="1185CCE4" w14:textId="77777777" w:rsidR="00C925BC" w:rsidRDefault="00C925BC">
      <w:pPr>
        <w:rPr>
          <w:sz w:val="20"/>
        </w:rPr>
      </w:pPr>
    </w:p>
    <w:p w14:paraId="5511FBF4" w14:textId="77777777" w:rsidR="00C925BC" w:rsidRDefault="00C925BC">
      <w:pPr>
        <w:rPr>
          <w:sz w:val="20"/>
        </w:rPr>
      </w:pPr>
    </w:p>
    <w:p w14:paraId="2DFB912A" w14:textId="77777777" w:rsidR="000A178D" w:rsidRDefault="000A178D">
      <w:pPr>
        <w:rPr>
          <w:sz w:val="20"/>
        </w:rPr>
      </w:pPr>
    </w:p>
    <w:p w14:paraId="26FCC3B6" w14:textId="77777777" w:rsidR="000A178D" w:rsidRDefault="000A178D">
      <w:pPr>
        <w:rPr>
          <w:sz w:val="20"/>
        </w:rPr>
      </w:pPr>
    </w:p>
    <w:p w14:paraId="49ECF396" w14:textId="77777777" w:rsidR="000A178D" w:rsidRPr="00C925BC" w:rsidRDefault="006C3377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</w:t>
      </w:r>
      <w:r w:rsidR="000A178D" w:rsidRPr="00C925BC">
        <w:rPr>
          <w:smallCaps/>
          <w:sz w:val="36"/>
          <w:szCs w:val="36"/>
        </w:rPr>
        <w:t>racy</w:t>
      </w:r>
    </w:p>
    <w:p w14:paraId="22498C7F" w14:textId="77777777" w:rsidR="000A178D" w:rsidRDefault="000A178D">
      <w:pPr>
        <w:rPr>
          <w:rFonts w:ascii="Arial Narrow" w:hAnsi="Arial Narrow"/>
        </w:rPr>
      </w:pPr>
    </w:p>
    <w:p w14:paraId="7A9FB727" w14:textId="77777777" w:rsidR="000A178D" w:rsidRDefault="000A178D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B5A95" w14:paraId="13A6B4E9" w14:textId="77777777" w:rsidTr="00345B28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5C425D42" w14:textId="77777777" w:rsidR="00CB5A95" w:rsidRDefault="00CB5A95" w:rsidP="00345B2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7900A42F" w14:textId="77777777" w:rsidR="00CB5A95" w:rsidRDefault="00CB5A95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28A79EE7" w14:textId="77777777" w:rsidR="00CB5A95" w:rsidRDefault="00CB5A95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4187D943" w14:textId="77777777" w:rsidR="00CB5A95" w:rsidRDefault="00CB5A95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B7600B" w14:paraId="6B3246EC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D7712C0" w14:textId="4931BB66" w:rsidR="00B7600B" w:rsidRPr="004A22D4" w:rsidRDefault="00B7600B" w:rsidP="00730DCF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 xml:space="preserve">5.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</w:t>
            </w:r>
            <w:r w:rsidR="00730DCF">
              <w:rPr>
                <w:rFonts w:ascii="Arial Narrow" w:hAnsi="Arial Narrow"/>
                <w:i/>
                <w:color w:val="0000FF"/>
              </w:rPr>
              <w:t>2</w:t>
            </w:r>
          </w:p>
        </w:tc>
        <w:tc>
          <w:tcPr>
            <w:tcW w:w="993" w:type="dxa"/>
            <w:vAlign w:val="center"/>
          </w:tcPr>
          <w:p w14:paraId="5C175439" w14:textId="5C34D905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3 godz.</w:t>
            </w:r>
          </w:p>
        </w:tc>
        <w:tc>
          <w:tcPr>
            <w:tcW w:w="6804" w:type="dxa"/>
            <w:vAlign w:val="center"/>
          </w:tcPr>
          <w:p w14:paraId="0606EDF2" w14:textId="72767B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Szkolenie BHP</w:t>
            </w:r>
          </w:p>
        </w:tc>
        <w:tc>
          <w:tcPr>
            <w:tcW w:w="1842" w:type="dxa"/>
            <w:vAlign w:val="center"/>
          </w:tcPr>
          <w:p w14:paraId="52E30B38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B7600B" w14:paraId="4C1F8FA6" w14:textId="77777777">
        <w:trPr>
          <w:trHeight w:hRule="exact" w:val="1985"/>
        </w:trPr>
        <w:tc>
          <w:tcPr>
            <w:tcW w:w="392" w:type="dxa"/>
            <w:vMerge/>
          </w:tcPr>
          <w:p w14:paraId="02D7B4F0" w14:textId="77777777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28450F90" w14:textId="5AEE0E33" w:rsidR="00B7600B" w:rsidRPr="004A22D4" w:rsidRDefault="00B7600B" w:rsidP="00B7600B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2 godz.</w:t>
            </w:r>
          </w:p>
        </w:tc>
        <w:tc>
          <w:tcPr>
            <w:tcW w:w="6804" w:type="dxa"/>
            <w:vAlign w:val="center"/>
          </w:tcPr>
          <w:p w14:paraId="7C72DFE0" w14:textId="062C2B7A" w:rsidR="00B7600B" w:rsidRPr="004A22D4" w:rsidRDefault="003A342E" w:rsidP="003A342E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Zapoznanie się ze specyfiką i założeniami m</w:t>
            </w:r>
            <w:r w:rsidRPr="003A342E">
              <w:rPr>
                <w:rFonts w:ascii="Arial Narrow" w:hAnsi="Arial Narrow"/>
                <w:i/>
                <w:color w:val="0000FF"/>
              </w:rPr>
              <w:t>iejscow</w:t>
            </w:r>
            <w:r>
              <w:rPr>
                <w:rFonts w:ascii="Arial Narrow" w:hAnsi="Arial Narrow"/>
                <w:i/>
                <w:color w:val="0000FF"/>
              </w:rPr>
              <w:t>ego</w:t>
            </w:r>
            <w:r w:rsidRPr="003A342E">
              <w:rPr>
                <w:rFonts w:ascii="Arial Narrow" w:hAnsi="Arial Narrow"/>
                <w:i/>
                <w:color w:val="0000FF"/>
              </w:rPr>
              <w:t xml:space="preserve"> plan</w:t>
            </w:r>
            <w:r>
              <w:rPr>
                <w:rFonts w:ascii="Arial Narrow" w:hAnsi="Arial Narrow"/>
                <w:i/>
                <w:color w:val="0000FF"/>
              </w:rPr>
              <w:t>u</w:t>
            </w:r>
            <w:r w:rsidRPr="003A342E">
              <w:rPr>
                <w:rFonts w:ascii="Arial Narrow" w:hAnsi="Arial Narrow"/>
                <w:i/>
                <w:color w:val="0000FF"/>
              </w:rPr>
              <w:t xml:space="preserve"> zagospodarowania przestrzennego części dzielnicy Chylonia w Gdyni, rejon ulicy Chylońskiej i placu Dworcowego</w:t>
            </w:r>
            <w:r w:rsidR="00B7600B">
              <w:rPr>
                <w:rFonts w:ascii="Arial Narrow" w:hAnsi="Arial Narrow"/>
                <w:i/>
                <w:color w:val="0000FF"/>
              </w:rPr>
              <w:t>.</w:t>
            </w:r>
          </w:p>
        </w:tc>
        <w:tc>
          <w:tcPr>
            <w:tcW w:w="1842" w:type="dxa"/>
            <w:vAlign w:val="center"/>
          </w:tcPr>
          <w:p w14:paraId="5E03A00A" w14:textId="19E46139" w:rsidR="00B7600B" w:rsidRPr="004A22D4" w:rsidRDefault="003A342E" w:rsidP="00730DCF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Praca samodzielna</w:t>
            </w:r>
          </w:p>
        </w:tc>
      </w:tr>
      <w:tr w:rsidR="003A342E" w14:paraId="61760C3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1D6C258" w14:textId="77777777" w:rsidR="003A342E" w:rsidRPr="004A22D4" w:rsidRDefault="003A342E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6EAB183" w14:textId="377F9A82" w:rsidR="003A342E" w:rsidRPr="004A22D4" w:rsidRDefault="003A342E" w:rsidP="00B7600B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3</w:t>
            </w:r>
            <w:r>
              <w:rPr>
                <w:rFonts w:ascii="Arial Narrow" w:hAnsi="Arial Narrow"/>
                <w:i/>
                <w:color w:val="0000FF"/>
              </w:rPr>
              <w:t xml:space="preserve"> godz.</w:t>
            </w:r>
          </w:p>
        </w:tc>
        <w:tc>
          <w:tcPr>
            <w:tcW w:w="6804" w:type="dxa"/>
            <w:vAlign w:val="center"/>
          </w:tcPr>
          <w:p w14:paraId="04A8DF10" w14:textId="2E8C45A8" w:rsidR="003A342E" w:rsidRPr="004A22D4" w:rsidRDefault="003A342E" w:rsidP="003A342E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Przygotowywanie dokumentacji do</w:t>
            </w:r>
            <w:r w:rsidRPr="003A342E">
              <w:rPr>
                <w:rFonts w:ascii="Arial Narrow" w:hAnsi="Arial Narrow"/>
                <w:i/>
                <w:color w:val="0000FF"/>
              </w:rPr>
              <w:t xml:space="preserve"> wyłożenia projektu </w:t>
            </w:r>
            <w:proofErr w:type="spellStart"/>
            <w:r>
              <w:rPr>
                <w:rFonts w:ascii="Arial Narrow" w:hAnsi="Arial Narrow"/>
                <w:i/>
                <w:color w:val="0000FF"/>
              </w:rPr>
              <w:t>mpzp</w:t>
            </w:r>
            <w:proofErr w:type="spellEnd"/>
            <w:r w:rsidRPr="003A342E">
              <w:rPr>
                <w:rFonts w:ascii="Arial Narrow" w:hAnsi="Arial Narrow"/>
                <w:i/>
                <w:color w:val="0000FF"/>
              </w:rPr>
              <w:t xml:space="preserve"> </w:t>
            </w:r>
            <w:r w:rsidRPr="003A342E">
              <w:rPr>
                <w:rFonts w:ascii="Arial Narrow" w:hAnsi="Arial Narrow"/>
                <w:i/>
                <w:color w:val="0000FF"/>
              </w:rPr>
              <w:t>części dzielnicy Chylonia w Gdyni, rejon ulicy Chylońskiej i placu Dworcowego</w:t>
            </w:r>
            <w:r w:rsidRPr="003A342E">
              <w:rPr>
                <w:rFonts w:ascii="Arial Narrow" w:hAnsi="Arial Narrow"/>
                <w:i/>
                <w:color w:val="0000FF"/>
              </w:rPr>
              <w:t xml:space="preserve"> do publicznego wglądu</w:t>
            </w:r>
            <w:r>
              <w:rPr>
                <w:rFonts w:ascii="Arial Narrow" w:hAnsi="Arial Narrow"/>
                <w:i/>
                <w:color w:val="0000FF"/>
              </w:rPr>
              <w:t>.</w:t>
            </w:r>
          </w:p>
        </w:tc>
        <w:tc>
          <w:tcPr>
            <w:tcW w:w="1842" w:type="dxa"/>
            <w:vAlign w:val="center"/>
          </w:tcPr>
          <w:p w14:paraId="5D820E93" w14:textId="0E08EE5B" w:rsidR="003A342E" w:rsidRPr="004A22D4" w:rsidRDefault="003A342E" w:rsidP="00B7600B">
            <w:pPr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 xml:space="preserve">Praca wykonywana we współpracy z </w:t>
            </w:r>
            <w:r w:rsidR="006571B9">
              <w:rPr>
                <w:rFonts w:ascii="Arial Narrow" w:hAnsi="Arial Narrow"/>
                <w:i/>
                <w:color w:val="0000FF"/>
              </w:rPr>
              <w:t xml:space="preserve">mgr inż. arch. </w:t>
            </w:r>
            <w:r>
              <w:rPr>
                <w:rFonts w:ascii="Arial Narrow" w:hAnsi="Arial Narrow"/>
                <w:i/>
                <w:color w:val="0000FF"/>
              </w:rPr>
              <w:t>Agnieszką Wiśniewską</w:t>
            </w:r>
          </w:p>
        </w:tc>
      </w:tr>
      <w:tr w:rsidR="003A342E" w14:paraId="33208F35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08BFB2FD" w14:textId="54B3D9B1" w:rsidR="003A342E" w:rsidRPr="004A22D4" w:rsidRDefault="003A342E" w:rsidP="00730DCF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6</w:t>
            </w:r>
            <w:r w:rsidRPr="004A22D4">
              <w:rPr>
                <w:rFonts w:ascii="Arial Narrow" w:hAnsi="Arial Narrow"/>
                <w:i/>
                <w:color w:val="0000FF"/>
              </w:rPr>
              <w:t xml:space="preserve">.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D4243F1" w14:textId="539571CB" w:rsidR="003A342E" w:rsidRPr="004A22D4" w:rsidRDefault="003A342E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2353896" w14:textId="11B94115" w:rsidR="003A342E" w:rsidRPr="004A22D4" w:rsidRDefault="003A342E" w:rsidP="00B7600B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EC8A9A2" w14:textId="77777777" w:rsidR="003A342E" w:rsidRPr="004A22D4" w:rsidRDefault="003A342E" w:rsidP="00B7600B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3A342E" w14:paraId="52215F48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322B88D" w14:textId="77777777" w:rsidR="003A342E" w:rsidRPr="004A22D4" w:rsidRDefault="003A342E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EB9F5" w14:textId="6DFCB71F" w:rsidR="003A342E" w:rsidRPr="004A22D4" w:rsidRDefault="003A342E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0E9CF" w14:textId="130A008C" w:rsidR="003A342E" w:rsidRPr="004A22D4" w:rsidRDefault="003A342E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69A11" w14:textId="77777777" w:rsidR="003A342E" w:rsidRPr="004A22D4" w:rsidRDefault="003A342E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5513694" w14:textId="77777777" w:rsidR="000A178D" w:rsidRDefault="000A178D" w:rsidP="00AE1756">
      <w:pPr>
        <w:pStyle w:val="Lista"/>
        <w:jc w:val="right"/>
        <w:rPr>
          <w:sz w:val="20"/>
        </w:rPr>
      </w:pPr>
    </w:p>
    <w:p w14:paraId="77A7BB68" w14:textId="77777777" w:rsidR="00AE1756" w:rsidRDefault="00AE1756" w:rsidP="00AE1756">
      <w:pPr>
        <w:jc w:val="right"/>
        <w:rPr>
          <w:rFonts w:ascii="Arial Narrow" w:hAnsi="Arial Narrow"/>
          <w:b/>
        </w:rPr>
      </w:pPr>
    </w:p>
    <w:p w14:paraId="78CD7758" w14:textId="1ACD30D9" w:rsidR="00AE1756" w:rsidRDefault="00BC6925" w:rsidP="00AE1756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5E82" wp14:editId="3515A7A5">
                <wp:simplePos x="0" y="0"/>
                <wp:positionH relativeFrom="column">
                  <wp:posOffset>3326130</wp:posOffset>
                </wp:positionH>
                <wp:positionV relativeFrom="paragraph">
                  <wp:posOffset>138430</wp:posOffset>
                </wp:positionV>
                <wp:extent cx="2971800" cy="102870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EE481" w14:textId="77777777" w:rsidR="00C925BC" w:rsidRPr="007316DA" w:rsidRDefault="00C925BC" w:rsidP="00C925BC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 w:rsidR="00D02A8E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DC10A7E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C77B0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4874B4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B1E81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1BE3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BAB4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4636DEC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left:0;text-align:left;margin-left:261.9pt;margin-top:10.9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" fillcolor="#eaeaea" stroked="f">
                <v:textbox>
                  <w:txbxContent>
                    <w:p w14:paraId="6EEEE481" w14:textId="77777777" w:rsidR="00C925BC" w:rsidRPr="007316DA" w:rsidRDefault="00C925BC" w:rsidP="00C925BC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 w:rsidR="00D02A8E"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5DC10A7E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1BC77B0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64874B4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4B1E81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21BE3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8BAB4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4636DEC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D6860D4" w14:textId="77777777" w:rsidR="00AE1756" w:rsidRDefault="00AE1756" w:rsidP="00AE1756">
      <w:pPr>
        <w:pStyle w:val="Lista"/>
        <w:jc w:val="right"/>
        <w:rPr>
          <w:sz w:val="20"/>
        </w:rPr>
      </w:pPr>
    </w:p>
    <w:p w14:paraId="28579A94" w14:textId="77777777" w:rsidR="00C925BC" w:rsidRDefault="00C925BC" w:rsidP="00AE1756">
      <w:pPr>
        <w:pStyle w:val="Lista"/>
        <w:jc w:val="right"/>
        <w:rPr>
          <w:sz w:val="20"/>
        </w:rPr>
      </w:pPr>
    </w:p>
    <w:p w14:paraId="43D1F974" w14:textId="77777777" w:rsidR="00C925BC" w:rsidRDefault="00C925BC" w:rsidP="00AE1756">
      <w:pPr>
        <w:pStyle w:val="Lista"/>
        <w:jc w:val="right"/>
        <w:rPr>
          <w:sz w:val="20"/>
        </w:rPr>
      </w:pPr>
    </w:p>
    <w:p w14:paraId="695BC13D" w14:textId="77777777" w:rsidR="00C925BC" w:rsidRDefault="00C925BC" w:rsidP="00AE1756">
      <w:pPr>
        <w:pStyle w:val="Lista"/>
        <w:jc w:val="right"/>
        <w:rPr>
          <w:sz w:val="20"/>
        </w:rPr>
      </w:pPr>
    </w:p>
    <w:p w14:paraId="001122CC" w14:textId="77777777" w:rsidR="00C925BC" w:rsidRDefault="00C925BC" w:rsidP="00AE1756">
      <w:pPr>
        <w:pStyle w:val="Lista"/>
        <w:jc w:val="right"/>
        <w:rPr>
          <w:sz w:val="20"/>
        </w:rPr>
      </w:pPr>
    </w:p>
    <w:p w14:paraId="2C709339" w14:textId="77777777" w:rsidR="00C925BC" w:rsidRDefault="00C925BC" w:rsidP="00AE1756">
      <w:pPr>
        <w:pStyle w:val="Lista"/>
        <w:jc w:val="right"/>
        <w:rPr>
          <w:sz w:val="20"/>
        </w:rPr>
      </w:pPr>
    </w:p>
    <w:p w14:paraId="7AB03635" w14:textId="49FB9501" w:rsidR="00EE1788" w:rsidRDefault="00BC6925" w:rsidP="00EE1788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36FC2" wp14:editId="29E825B7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9E71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FA1C89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25722F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5AAE" w14:textId="77777777" w:rsidR="00EE1788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9958461" w14:textId="77777777" w:rsidR="00EE1788" w:rsidRPr="007316DA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293.4pt;margin-top:-8.1pt;width:23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" fillcolor="#eaeaea" stroked="f">
                <v:textbox>
                  <w:txbxContent>
                    <w:p w14:paraId="31FB9E71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FA1C89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25722F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5AAE" w14:textId="77777777" w:rsidR="00EE1788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9958461" w14:textId="77777777" w:rsidR="00EE1788" w:rsidRPr="007316DA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33DF7" wp14:editId="780DAC11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2C601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2F6AC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EDE3F4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4EB559" w14:textId="77777777" w:rsidR="00EE1788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18FE988" w14:textId="77777777" w:rsidR="00EE1788" w:rsidRPr="007316DA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-19.35pt;margin-top:-8.85pt;width:234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" fillcolor="#eaeaea" stroked="f">
                <v:textbox>
                  <w:txbxContent>
                    <w:p w14:paraId="6482C601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F2F6AC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EDE3F4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4EB559" w14:textId="77777777" w:rsidR="00EE1788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18FE988" w14:textId="77777777" w:rsidR="00EE1788" w:rsidRPr="007316DA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551C7B4D" w14:textId="77777777" w:rsidR="00EE1788" w:rsidRDefault="00EE1788" w:rsidP="00EE1788">
      <w:pPr>
        <w:rPr>
          <w:sz w:val="20"/>
        </w:rPr>
      </w:pPr>
    </w:p>
    <w:p w14:paraId="40B3101D" w14:textId="77777777" w:rsidR="00EE1788" w:rsidRDefault="00EE1788" w:rsidP="00EE1788">
      <w:pPr>
        <w:rPr>
          <w:sz w:val="20"/>
        </w:rPr>
      </w:pPr>
    </w:p>
    <w:p w14:paraId="307E0BE4" w14:textId="77777777" w:rsidR="00EE1788" w:rsidRDefault="00EE1788" w:rsidP="00EE1788">
      <w:pPr>
        <w:rPr>
          <w:sz w:val="20"/>
        </w:rPr>
      </w:pPr>
    </w:p>
    <w:p w14:paraId="6E9AFE1F" w14:textId="77777777" w:rsidR="00EE1788" w:rsidRDefault="00EE1788" w:rsidP="00EE1788">
      <w:pPr>
        <w:rPr>
          <w:sz w:val="20"/>
        </w:rPr>
      </w:pPr>
    </w:p>
    <w:p w14:paraId="4B13D25D" w14:textId="77777777" w:rsidR="00EE1788" w:rsidRDefault="00EE1788" w:rsidP="00EE1788">
      <w:pPr>
        <w:rPr>
          <w:sz w:val="20"/>
        </w:rPr>
      </w:pPr>
    </w:p>
    <w:p w14:paraId="527A113A" w14:textId="77777777" w:rsidR="00EE1788" w:rsidRDefault="00EE1788" w:rsidP="00EE1788">
      <w:pPr>
        <w:rPr>
          <w:sz w:val="20"/>
        </w:rPr>
      </w:pPr>
    </w:p>
    <w:p w14:paraId="2FF3B6F0" w14:textId="77777777" w:rsidR="00EE1788" w:rsidRPr="00C925BC" w:rsidRDefault="00EE1788" w:rsidP="00EE1788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33BDD900" w14:textId="77777777" w:rsidR="00EE1788" w:rsidRDefault="00EE1788" w:rsidP="00EE1788">
      <w:pPr>
        <w:rPr>
          <w:rFonts w:ascii="Arial Narrow" w:hAnsi="Arial Narrow"/>
        </w:rPr>
      </w:pPr>
    </w:p>
    <w:p w14:paraId="153A973D" w14:textId="77777777" w:rsidR="00EE1788" w:rsidRDefault="00EE1788" w:rsidP="00EE1788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EE1788" w14:paraId="74636284" w14:textId="77777777" w:rsidTr="00345B28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03C8C885" w14:textId="77777777" w:rsidR="00EE1788" w:rsidRDefault="00EE1788" w:rsidP="00345B2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48C14320" w14:textId="77777777" w:rsidR="00EE1788" w:rsidRDefault="00EE1788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3938EDEE" w14:textId="77777777" w:rsidR="00EE1788" w:rsidRDefault="00EE1788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580C8BFE" w14:textId="77777777" w:rsidR="00EE1788" w:rsidRDefault="00EE1788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2330BC" w14:paraId="10BD317F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23C75A97" w14:textId="00EAADAB" w:rsidR="002330BC" w:rsidRPr="004A22D4" w:rsidRDefault="002330BC" w:rsidP="00730DCF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  <w:r>
              <w:rPr>
                <w:rFonts w:ascii="Arial Narrow" w:hAnsi="Arial Narrow"/>
                <w:i/>
                <w:color w:val="0000FF"/>
              </w:rPr>
              <w:t>7</w:t>
            </w:r>
            <w:r w:rsidRPr="004A22D4">
              <w:rPr>
                <w:rFonts w:ascii="Arial Narrow" w:hAnsi="Arial Narrow"/>
                <w:i/>
                <w:color w:val="0000FF"/>
              </w:rPr>
              <w:t xml:space="preserve"> </w:t>
            </w:r>
            <w:r>
              <w:rPr>
                <w:rFonts w:ascii="Arial Narrow" w:hAnsi="Arial Narrow"/>
                <w:i/>
                <w:color w:val="0000FF"/>
              </w:rPr>
              <w:t>09</w:t>
            </w:r>
            <w:r w:rsidRPr="004A22D4">
              <w:rPr>
                <w:rFonts w:ascii="Arial Narrow" w:hAnsi="Arial Narrow"/>
                <w:i/>
                <w:color w:val="0000FF"/>
              </w:rPr>
              <w:t>. 20</w:t>
            </w:r>
            <w:r>
              <w:rPr>
                <w:rFonts w:ascii="Arial Narrow" w:hAnsi="Arial Narrow"/>
                <w:i/>
                <w:color w:val="0000FF"/>
              </w:rPr>
              <w:t>2</w:t>
            </w:r>
            <w:r w:rsidR="00730DCF">
              <w:rPr>
                <w:rFonts w:ascii="Arial Narrow" w:hAnsi="Arial Narrow"/>
                <w:i/>
                <w:color w:val="0000FF"/>
              </w:rPr>
              <w:t>2</w:t>
            </w:r>
          </w:p>
        </w:tc>
        <w:tc>
          <w:tcPr>
            <w:tcW w:w="993" w:type="dxa"/>
            <w:vAlign w:val="center"/>
          </w:tcPr>
          <w:p w14:paraId="31EB176B" w14:textId="77FEFB4B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22EE1F11" w14:textId="0BFB5752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242A95AF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517B21C9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45207D39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0A70D45E" w14:textId="4451ADFE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</w:t>
            </w:r>
          </w:p>
        </w:tc>
        <w:tc>
          <w:tcPr>
            <w:tcW w:w="6804" w:type="dxa"/>
            <w:vAlign w:val="center"/>
          </w:tcPr>
          <w:p w14:paraId="258FD9C4" w14:textId="0C8CD4E0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  <w:r w:rsidRPr="004A22D4">
              <w:rPr>
                <w:rFonts w:ascii="Arial Narrow" w:hAnsi="Arial Narrow"/>
                <w:i/>
                <w:color w:val="0000FF"/>
              </w:rPr>
              <w:t>……………</w:t>
            </w:r>
          </w:p>
        </w:tc>
        <w:tc>
          <w:tcPr>
            <w:tcW w:w="1842" w:type="dxa"/>
            <w:vAlign w:val="center"/>
          </w:tcPr>
          <w:p w14:paraId="1AA1EFD9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2D6242F7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BCC0092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5C3ED819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71F5290C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53495C3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7EFAE600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2DAFD180" w14:textId="77777777" w:rsidR="002330BC" w:rsidRPr="004A22D4" w:rsidRDefault="002330BC" w:rsidP="002330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04F830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2B2175D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5372108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2330BC" w14:paraId="70C64E8C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5693BE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E911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138E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B1B61" w14:textId="77777777" w:rsidR="002330BC" w:rsidRPr="004A22D4" w:rsidRDefault="002330BC" w:rsidP="002330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02C049CC" w14:textId="77777777" w:rsidR="00EE1788" w:rsidRDefault="00EE1788" w:rsidP="00EE1788">
      <w:pPr>
        <w:pStyle w:val="Lista"/>
        <w:jc w:val="right"/>
        <w:rPr>
          <w:sz w:val="20"/>
        </w:rPr>
      </w:pPr>
    </w:p>
    <w:p w14:paraId="25DBD12E" w14:textId="77777777" w:rsidR="00EE1788" w:rsidRDefault="00EE1788" w:rsidP="00EE1788">
      <w:pPr>
        <w:jc w:val="right"/>
        <w:rPr>
          <w:rFonts w:ascii="Arial Narrow" w:hAnsi="Arial Narrow"/>
          <w:b/>
        </w:rPr>
      </w:pPr>
    </w:p>
    <w:p w14:paraId="7CF4A2C8" w14:textId="6E5E8287" w:rsidR="00EE1788" w:rsidRDefault="00BC6925" w:rsidP="00EE1788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D1A6E" wp14:editId="01713081">
                <wp:simplePos x="0" y="0"/>
                <wp:positionH relativeFrom="column">
                  <wp:posOffset>3326130</wp:posOffset>
                </wp:positionH>
                <wp:positionV relativeFrom="paragraph">
                  <wp:posOffset>138430</wp:posOffset>
                </wp:positionV>
                <wp:extent cx="2971800" cy="102870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3393" w14:textId="77777777" w:rsidR="00EE1788" w:rsidRPr="007316DA" w:rsidRDefault="00EE1788" w:rsidP="00EE1788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59436847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045422" w14:textId="77777777" w:rsidR="00EE1788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1C6089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04CD9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0FBF2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E47F4" w14:textId="77777777" w:rsidR="00EE1788" w:rsidRPr="007316DA" w:rsidRDefault="00EE1788" w:rsidP="00EE1788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92B620F" w14:textId="77777777" w:rsidR="00EE1788" w:rsidRPr="007316DA" w:rsidRDefault="00EE1788" w:rsidP="00EE1788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261.9pt;margin-top:10.9pt;width:23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" fillcolor="#eaeaea" stroked="f">
                <v:textbox>
                  <w:txbxContent>
                    <w:p w14:paraId="30AC3393" w14:textId="77777777" w:rsidR="00EE1788" w:rsidRPr="007316DA" w:rsidRDefault="00EE1788" w:rsidP="00EE1788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59436847" w14:textId="77777777" w:rsidR="00EE1788" w:rsidRPr="007316DA" w:rsidRDefault="00EE1788" w:rsidP="00EE178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0A045422" w14:textId="77777777" w:rsidR="00EE1788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1C6089" w14:textId="77777777" w:rsidR="00EE1788" w:rsidRPr="007316DA" w:rsidRDefault="00EE1788" w:rsidP="00EE1788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52B04CD9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0FBF2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E47F4" w14:textId="77777777" w:rsidR="00EE1788" w:rsidRPr="007316DA" w:rsidRDefault="00EE1788" w:rsidP="00EE1788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92B620F" w14:textId="77777777" w:rsidR="00EE1788" w:rsidRPr="007316DA" w:rsidRDefault="00EE1788" w:rsidP="00EE1788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15D807" w14:textId="77777777" w:rsidR="00EE1788" w:rsidRDefault="00EE1788" w:rsidP="00EE1788">
      <w:pPr>
        <w:pStyle w:val="Lista"/>
        <w:jc w:val="right"/>
        <w:rPr>
          <w:sz w:val="20"/>
        </w:rPr>
      </w:pPr>
    </w:p>
    <w:p w14:paraId="710D6AAB" w14:textId="77777777" w:rsidR="00EE1788" w:rsidRDefault="00EE1788" w:rsidP="00EE1788">
      <w:pPr>
        <w:pStyle w:val="Lista"/>
        <w:jc w:val="right"/>
        <w:rPr>
          <w:sz w:val="20"/>
        </w:rPr>
      </w:pPr>
    </w:p>
    <w:p w14:paraId="2AC21211" w14:textId="77777777" w:rsidR="00EE1788" w:rsidRDefault="00EE1788" w:rsidP="00EE1788">
      <w:pPr>
        <w:pStyle w:val="Lista"/>
        <w:jc w:val="right"/>
        <w:rPr>
          <w:sz w:val="20"/>
        </w:rPr>
      </w:pPr>
    </w:p>
    <w:p w14:paraId="75CCC480" w14:textId="6B4EAD69" w:rsidR="00C925BC" w:rsidRDefault="00C925BC" w:rsidP="00AE1756">
      <w:pPr>
        <w:pStyle w:val="Lista"/>
        <w:jc w:val="right"/>
        <w:rPr>
          <w:sz w:val="20"/>
        </w:rPr>
      </w:pPr>
    </w:p>
    <w:p w14:paraId="445F81B7" w14:textId="1F002AF7" w:rsidR="00203BC6" w:rsidRDefault="00203BC6" w:rsidP="00AE1756">
      <w:pPr>
        <w:pStyle w:val="Lista"/>
        <w:jc w:val="right"/>
        <w:rPr>
          <w:sz w:val="20"/>
        </w:rPr>
      </w:pPr>
    </w:p>
    <w:p w14:paraId="647D0545" w14:textId="77777777" w:rsidR="00203BC6" w:rsidRDefault="00203BC6" w:rsidP="00AE1756">
      <w:pPr>
        <w:pStyle w:val="Lista"/>
        <w:jc w:val="right"/>
        <w:rPr>
          <w:sz w:val="20"/>
        </w:rPr>
      </w:pPr>
    </w:p>
    <w:p w14:paraId="768643C4" w14:textId="6081A652" w:rsidR="00D852B3" w:rsidRDefault="00BC6925" w:rsidP="00D852B3">
      <w:pPr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DB789" wp14:editId="49BFDCAD">
                <wp:simplePos x="0" y="0"/>
                <wp:positionH relativeFrom="column">
                  <wp:posOffset>3726180</wp:posOffset>
                </wp:positionH>
                <wp:positionV relativeFrom="paragraph">
                  <wp:posOffset>-102870</wp:posOffset>
                </wp:positionV>
                <wp:extent cx="2971800" cy="83820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8AF79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009911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FCC811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93F211" w14:textId="77777777" w:rsidR="00D852B3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1BBA515E" w14:textId="77777777" w:rsidR="00D852B3" w:rsidRPr="007316DA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293.4pt;margin-top:-8.1pt;width:234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" fillcolor="#eaeaea" stroked="f">
                <v:textbox>
                  <w:txbxContent>
                    <w:p w14:paraId="4AC8AF79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009911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FCC811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993F211" w14:textId="77777777" w:rsidR="00D852B3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1BBA515E" w14:textId="77777777" w:rsidR="00D852B3" w:rsidRPr="007316DA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6D03E" wp14:editId="654DAF71">
                <wp:simplePos x="0" y="0"/>
                <wp:positionH relativeFrom="column">
                  <wp:posOffset>-245745</wp:posOffset>
                </wp:positionH>
                <wp:positionV relativeFrom="paragraph">
                  <wp:posOffset>-112395</wp:posOffset>
                </wp:positionV>
                <wp:extent cx="2971800" cy="83820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3E58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6E8BC4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F490DC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65F34E" w14:textId="77777777" w:rsidR="00D852B3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E33D7B1" w14:textId="77777777" w:rsidR="00D852B3" w:rsidRPr="007316DA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-19.35pt;margin-top:-8.85pt;width:234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dRhgIAABg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" fillcolor="#eaeaea" stroked="f">
                <v:textbox>
                  <w:txbxContent>
                    <w:p w14:paraId="33923E58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6E8BC4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F490DC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65F34E" w14:textId="77777777" w:rsidR="00D852B3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E33D7B1" w14:textId="77777777" w:rsidR="00D852B3" w:rsidRPr="007316DA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</w:p>
    <w:p w14:paraId="17E2B044" w14:textId="77777777" w:rsidR="00D852B3" w:rsidRDefault="00D852B3" w:rsidP="00D852B3">
      <w:pPr>
        <w:rPr>
          <w:sz w:val="20"/>
        </w:rPr>
      </w:pPr>
    </w:p>
    <w:p w14:paraId="6E90D021" w14:textId="77777777" w:rsidR="00D852B3" w:rsidRDefault="00D852B3" w:rsidP="00D852B3">
      <w:pPr>
        <w:rPr>
          <w:sz w:val="20"/>
        </w:rPr>
      </w:pPr>
    </w:p>
    <w:p w14:paraId="448D815E" w14:textId="77777777" w:rsidR="00D852B3" w:rsidRDefault="00D852B3" w:rsidP="00D852B3">
      <w:pPr>
        <w:rPr>
          <w:sz w:val="20"/>
        </w:rPr>
      </w:pPr>
    </w:p>
    <w:p w14:paraId="03A8C4E6" w14:textId="77777777" w:rsidR="00D852B3" w:rsidRDefault="00D852B3" w:rsidP="00D852B3">
      <w:pPr>
        <w:rPr>
          <w:sz w:val="20"/>
        </w:rPr>
      </w:pPr>
    </w:p>
    <w:p w14:paraId="7C96658C" w14:textId="77777777" w:rsidR="00D852B3" w:rsidRDefault="00D852B3" w:rsidP="00D852B3">
      <w:pPr>
        <w:rPr>
          <w:sz w:val="20"/>
        </w:rPr>
      </w:pPr>
    </w:p>
    <w:p w14:paraId="30C29C54" w14:textId="77777777" w:rsidR="00D852B3" w:rsidRDefault="00D852B3" w:rsidP="00D852B3">
      <w:pPr>
        <w:rPr>
          <w:sz w:val="20"/>
        </w:rPr>
      </w:pPr>
    </w:p>
    <w:p w14:paraId="34F40EB8" w14:textId="77777777" w:rsidR="00D852B3" w:rsidRPr="00C925BC" w:rsidRDefault="00D852B3" w:rsidP="00D852B3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11E57845" w14:textId="77777777" w:rsidR="00D852B3" w:rsidRDefault="00D852B3" w:rsidP="00D852B3">
      <w:pPr>
        <w:rPr>
          <w:rFonts w:ascii="Arial Narrow" w:hAnsi="Arial Narrow"/>
        </w:rPr>
      </w:pPr>
    </w:p>
    <w:p w14:paraId="2B43B739" w14:textId="77777777" w:rsidR="00D852B3" w:rsidRDefault="00D852B3" w:rsidP="00D852B3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D852B3" w14:paraId="6A11A5DD" w14:textId="77777777" w:rsidTr="00345B28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5FD8DC79" w14:textId="77777777" w:rsidR="00D852B3" w:rsidRDefault="00D852B3" w:rsidP="00345B2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1D8EF4D6" w14:textId="77777777" w:rsidR="00D852B3" w:rsidRDefault="00D852B3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10537848" w14:textId="77777777" w:rsidR="00D852B3" w:rsidRDefault="00D852B3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6D3A2105" w14:textId="77777777" w:rsidR="00D852B3" w:rsidRDefault="00D852B3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D852B3" w14:paraId="7ED08B47" w14:textId="77777777" w:rsidTr="00D3460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4215029A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B119654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CC0D9D3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7D714E2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02F7E284" w14:textId="77777777" w:rsidTr="00D34607">
        <w:trPr>
          <w:trHeight w:hRule="exact" w:val="1985"/>
        </w:trPr>
        <w:tc>
          <w:tcPr>
            <w:tcW w:w="392" w:type="dxa"/>
            <w:vMerge/>
          </w:tcPr>
          <w:p w14:paraId="217C23E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279E0D5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8B320A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5AF84EE7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3719B504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7AB9995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3D3BE7E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3E3CAFA2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92AB97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4D779A50" w14:textId="77777777" w:rsidTr="00D34607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7042296D" w14:textId="77777777" w:rsidR="00D852B3" w:rsidRPr="004A22D4" w:rsidRDefault="00D852B3" w:rsidP="00D34607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3C25AC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F7E00B0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ED4B88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D852B3" w14:paraId="7C50FFD2" w14:textId="77777777" w:rsidTr="00D34607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067DD49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0F46A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D5781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2E5A6" w14:textId="77777777" w:rsidR="00D852B3" w:rsidRPr="004A22D4" w:rsidRDefault="00D852B3" w:rsidP="00D34607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4A73186B" w14:textId="77777777" w:rsidR="00D852B3" w:rsidRDefault="00D852B3" w:rsidP="00D852B3">
      <w:pPr>
        <w:pStyle w:val="Lista"/>
        <w:jc w:val="right"/>
        <w:rPr>
          <w:sz w:val="20"/>
        </w:rPr>
      </w:pPr>
    </w:p>
    <w:p w14:paraId="3C7CA7E6" w14:textId="77777777" w:rsidR="00D852B3" w:rsidRDefault="00D852B3" w:rsidP="00D852B3">
      <w:pPr>
        <w:jc w:val="right"/>
        <w:rPr>
          <w:rFonts w:ascii="Arial Narrow" w:hAnsi="Arial Narrow"/>
          <w:b/>
        </w:rPr>
      </w:pPr>
    </w:p>
    <w:p w14:paraId="1541F308" w14:textId="285580EC" w:rsidR="00D852B3" w:rsidRDefault="00BC6925" w:rsidP="00D852B3">
      <w:pPr>
        <w:jc w:val="right"/>
        <w:rPr>
          <w:rFonts w:ascii="Arial Narrow" w:hAnsi="Arial Narrow"/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FD3AE" wp14:editId="212BCC9E">
                <wp:simplePos x="0" y="0"/>
                <wp:positionH relativeFrom="column">
                  <wp:posOffset>3326130</wp:posOffset>
                </wp:positionH>
                <wp:positionV relativeFrom="paragraph">
                  <wp:posOffset>138430</wp:posOffset>
                </wp:positionV>
                <wp:extent cx="2971800" cy="102870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2FEC5" w14:textId="77777777" w:rsidR="00D852B3" w:rsidRPr="007316DA" w:rsidRDefault="00D852B3" w:rsidP="00D852B3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6BA49AFD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DACA6E" w14:textId="77777777" w:rsidR="00D852B3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94B4CD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E90A50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3DAA5B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BD324F" w14:textId="77777777" w:rsidR="00D852B3" w:rsidRPr="007316DA" w:rsidRDefault="00D852B3" w:rsidP="00D852B3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533FE4F4" w14:textId="77777777" w:rsidR="00D852B3" w:rsidRPr="007316DA" w:rsidRDefault="00D852B3" w:rsidP="00D852B3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261.9pt;margin-top:10.9pt;width:23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" fillcolor="#eaeaea" stroked="f">
                <v:textbox>
                  <w:txbxContent>
                    <w:p w14:paraId="1972FEC5" w14:textId="77777777" w:rsidR="00D852B3" w:rsidRPr="007316DA" w:rsidRDefault="00D852B3" w:rsidP="00D852B3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6BA49AFD" w14:textId="77777777" w:rsidR="00D852B3" w:rsidRPr="007316DA" w:rsidRDefault="00D852B3" w:rsidP="00D852B3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24DACA6E" w14:textId="77777777" w:rsidR="00D852B3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94B4CD" w14:textId="77777777" w:rsidR="00D852B3" w:rsidRPr="007316DA" w:rsidRDefault="00D852B3" w:rsidP="00D852B3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7BE90A50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3DAA5B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6BD324F" w14:textId="77777777" w:rsidR="00D852B3" w:rsidRPr="007316DA" w:rsidRDefault="00D852B3" w:rsidP="00D852B3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533FE4F4" w14:textId="77777777" w:rsidR="00D852B3" w:rsidRPr="007316DA" w:rsidRDefault="00D852B3" w:rsidP="00D852B3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153088" w14:textId="77777777" w:rsidR="00D852B3" w:rsidRDefault="00D852B3" w:rsidP="00D852B3">
      <w:pPr>
        <w:pStyle w:val="Lista"/>
        <w:jc w:val="right"/>
        <w:rPr>
          <w:sz w:val="20"/>
        </w:rPr>
      </w:pPr>
    </w:p>
    <w:p w14:paraId="2DF394D8" w14:textId="77777777" w:rsidR="00D852B3" w:rsidRDefault="00D852B3" w:rsidP="00D852B3">
      <w:pPr>
        <w:pStyle w:val="Lista"/>
        <w:jc w:val="right"/>
        <w:rPr>
          <w:sz w:val="20"/>
        </w:rPr>
      </w:pPr>
    </w:p>
    <w:p w14:paraId="74A1E839" w14:textId="77777777" w:rsidR="00D852B3" w:rsidRDefault="00D852B3" w:rsidP="00D852B3">
      <w:pPr>
        <w:pStyle w:val="Lista"/>
        <w:jc w:val="right"/>
        <w:rPr>
          <w:sz w:val="20"/>
        </w:rPr>
      </w:pPr>
    </w:p>
    <w:p w14:paraId="0256D709" w14:textId="77777777" w:rsidR="00D852B3" w:rsidRDefault="00D852B3" w:rsidP="00D852B3">
      <w:pPr>
        <w:pStyle w:val="Lista"/>
        <w:jc w:val="right"/>
        <w:rPr>
          <w:sz w:val="20"/>
        </w:rPr>
      </w:pPr>
    </w:p>
    <w:p w14:paraId="58841F5A" w14:textId="77777777" w:rsidR="00D852B3" w:rsidRDefault="00D852B3" w:rsidP="00D852B3">
      <w:pPr>
        <w:pStyle w:val="Lista"/>
        <w:jc w:val="right"/>
        <w:rPr>
          <w:sz w:val="20"/>
        </w:rPr>
      </w:pPr>
    </w:p>
    <w:p w14:paraId="5FB3AA8B" w14:textId="77777777" w:rsidR="00D852B3" w:rsidRDefault="00D852B3" w:rsidP="00D852B3">
      <w:pPr>
        <w:pStyle w:val="Lista"/>
        <w:jc w:val="right"/>
        <w:rPr>
          <w:sz w:val="20"/>
        </w:rPr>
      </w:pPr>
    </w:p>
    <w:p w14:paraId="4B9B6553" w14:textId="07CD3031" w:rsidR="00C925BC" w:rsidRDefault="00BC6925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A674" wp14:editId="1A213A7B">
                <wp:simplePos x="0" y="0"/>
                <wp:positionH relativeFrom="column">
                  <wp:posOffset>-93345</wp:posOffset>
                </wp:positionH>
                <wp:positionV relativeFrom="paragraph">
                  <wp:posOffset>40005</wp:posOffset>
                </wp:positionV>
                <wp:extent cx="2971800" cy="8382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65F87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5B7DCE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F637C7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C6B585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672E7C31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 zakładu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-7.35pt;margin-top:3.15pt;width:234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" fillcolor="#eaeaea" stroked="f">
                <v:textbox>
                  <w:txbxContent>
                    <w:p w14:paraId="2C165F87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5B7DCE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F637C7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C6B585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672E7C31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nazwa zakładu pracy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4621F" wp14:editId="4A4DBD7B">
                <wp:simplePos x="0" y="0"/>
                <wp:positionH relativeFrom="column">
                  <wp:posOffset>3878580</wp:posOffset>
                </wp:positionH>
                <wp:positionV relativeFrom="paragraph">
                  <wp:posOffset>49530</wp:posOffset>
                </wp:positionV>
                <wp:extent cx="2971800" cy="83820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33632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2F64D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CFD585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3F183A" w14:textId="77777777" w:rsidR="00C925BC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0391126F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imię i nazwisko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305.4pt;margin-top:3.9pt;width:23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" fillcolor="#eaeaea" stroked="f">
                <v:textbox>
                  <w:txbxContent>
                    <w:p w14:paraId="4BE33632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A2F64D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CFD585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3F183A" w14:textId="77777777" w:rsidR="00C925BC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0391126F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imię i nazwisko studenta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238B00B0" w14:textId="77777777" w:rsidR="00C925BC" w:rsidRDefault="00C925BC" w:rsidP="00AE1756">
      <w:pPr>
        <w:pStyle w:val="Lista"/>
        <w:jc w:val="right"/>
        <w:rPr>
          <w:sz w:val="20"/>
        </w:rPr>
      </w:pPr>
    </w:p>
    <w:p w14:paraId="26A62A1E" w14:textId="77777777" w:rsidR="00C925BC" w:rsidRDefault="00C925BC" w:rsidP="00AE1756">
      <w:pPr>
        <w:pStyle w:val="Lista"/>
        <w:jc w:val="right"/>
        <w:rPr>
          <w:sz w:val="20"/>
        </w:rPr>
      </w:pPr>
    </w:p>
    <w:p w14:paraId="4FAA93FE" w14:textId="77777777" w:rsidR="00C925BC" w:rsidRDefault="00C925BC" w:rsidP="00AE1756">
      <w:pPr>
        <w:pStyle w:val="Lista"/>
        <w:jc w:val="right"/>
        <w:rPr>
          <w:sz w:val="20"/>
        </w:rPr>
      </w:pPr>
    </w:p>
    <w:p w14:paraId="5DFC61F8" w14:textId="77777777" w:rsidR="00C925BC" w:rsidRDefault="00C925BC" w:rsidP="00AE1756">
      <w:pPr>
        <w:pStyle w:val="Lista"/>
        <w:jc w:val="right"/>
        <w:rPr>
          <w:sz w:val="20"/>
        </w:rPr>
      </w:pPr>
    </w:p>
    <w:p w14:paraId="36475A1C" w14:textId="77777777" w:rsidR="00C925BC" w:rsidRDefault="00C925BC" w:rsidP="00AE1756">
      <w:pPr>
        <w:pStyle w:val="Lista"/>
        <w:jc w:val="right"/>
        <w:rPr>
          <w:sz w:val="20"/>
        </w:rPr>
      </w:pPr>
    </w:p>
    <w:p w14:paraId="6A58B70A" w14:textId="77777777" w:rsidR="00C925BC" w:rsidRDefault="00C925BC" w:rsidP="00AE1756">
      <w:pPr>
        <w:pStyle w:val="Lista"/>
        <w:jc w:val="right"/>
        <w:rPr>
          <w:sz w:val="20"/>
        </w:rPr>
      </w:pPr>
    </w:p>
    <w:p w14:paraId="6872F6C9" w14:textId="77777777" w:rsidR="00C925BC" w:rsidRDefault="00C925BC" w:rsidP="00AE1756">
      <w:pPr>
        <w:pStyle w:val="Lista"/>
        <w:jc w:val="right"/>
        <w:rPr>
          <w:sz w:val="20"/>
        </w:rPr>
      </w:pPr>
    </w:p>
    <w:p w14:paraId="1D727C66" w14:textId="77777777" w:rsidR="00C925BC" w:rsidRPr="00C925BC" w:rsidRDefault="00C925BC" w:rsidP="00C925BC">
      <w:pPr>
        <w:pStyle w:val="Nagwek3"/>
        <w:rPr>
          <w:smallCaps/>
          <w:sz w:val="36"/>
          <w:szCs w:val="36"/>
        </w:rPr>
      </w:pPr>
      <w:r w:rsidRPr="00C925BC">
        <w:rPr>
          <w:smallCaps/>
          <w:sz w:val="36"/>
          <w:szCs w:val="36"/>
        </w:rPr>
        <w:t>Karta Pracy</w:t>
      </w:r>
    </w:p>
    <w:p w14:paraId="4C1B26CD" w14:textId="77777777" w:rsidR="00C925BC" w:rsidRDefault="00C925BC" w:rsidP="00C925BC">
      <w:pPr>
        <w:rPr>
          <w:rFonts w:ascii="Arial Narrow" w:hAnsi="Arial Narrow"/>
        </w:rPr>
      </w:pPr>
    </w:p>
    <w:p w14:paraId="48AC66D5" w14:textId="77777777" w:rsidR="00C925BC" w:rsidRDefault="00C925BC" w:rsidP="00C925BC">
      <w:pPr>
        <w:rPr>
          <w:rFonts w:ascii="Arial Narrow" w:hAnsi="Arial Narrow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993"/>
        <w:gridCol w:w="6804"/>
        <w:gridCol w:w="1842"/>
      </w:tblGrid>
      <w:tr w:rsidR="00C925BC" w14:paraId="1CCC9BEE" w14:textId="77777777" w:rsidTr="00345B28">
        <w:trPr>
          <w:cantSplit/>
          <w:trHeight w:val="739"/>
        </w:trPr>
        <w:tc>
          <w:tcPr>
            <w:tcW w:w="392" w:type="dxa"/>
            <w:textDirection w:val="btLr"/>
            <w:vAlign w:val="center"/>
          </w:tcPr>
          <w:p w14:paraId="18F1C37C" w14:textId="77777777" w:rsidR="00C925BC" w:rsidRDefault="00C925BC" w:rsidP="00345B28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993" w:type="dxa"/>
            <w:vAlign w:val="center"/>
          </w:tcPr>
          <w:p w14:paraId="0DE5382D" w14:textId="77777777" w:rsidR="00C925BC" w:rsidRDefault="00C925BC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Czas</w:t>
            </w:r>
            <w:r>
              <w:rPr>
                <w:rFonts w:ascii="Arial Narrow" w:hAnsi="Arial Narrow"/>
                <w:b/>
              </w:rPr>
              <w:br/>
              <w:t xml:space="preserve"> trwania</w:t>
            </w:r>
          </w:p>
        </w:tc>
        <w:tc>
          <w:tcPr>
            <w:tcW w:w="6804" w:type="dxa"/>
            <w:vAlign w:val="center"/>
          </w:tcPr>
          <w:p w14:paraId="2DA8DECE" w14:textId="77777777" w:rsidR="00C925BC" w:rsidRDefault="00C925BC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wykonywanych prac</w:t>
            </w:r>
          </w:p>
        </w:tc>
        <w:tc>
          <w:tcPr>
            <w:tcW w:w="1842" w:type="dxa"/>
            <w:vAlign w:val="center"/>
          </w:tcPr>
          <w:p w14:paraId="4278511D" w14:textId="77777777" w:rsidR="00C925BC" w:rsidRDefault="00C925BC" w:rsidP="00345B2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Uwagi</w:t>
            </w:r>
          </w:p>
        </w:tc>
      </w:tr>
      <w:tr w:rsidR="00C925BC" w14:paraId="6AFF44F1" w14:textId="77777777">
        <w:trPr>
          <w:trHeight w:hRule="exact" w:val="1037"/>
        </w:trPr>
        <w:tc>
          <w:tcPr>
            <w:tcW w:w="392" w:type="dxa"/>
            <w:vMerge w:val="restart"/>
            <w:textDirection w:val="btLr"/>
          </w:tcPr>
          <w:p w14:paraId="7086BD7E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C20884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0718EF3A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29E390B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670F8835" w14:textId="77777777">
        <w:trPr>
          <w:trHeight w:hRule="exact" w:val="1985"/>
        </w:trPr>
        <w:tc>
          <w:tcPr>
            <w:tcW w:w="392" w:type="dxa"/>
            <w:vMerge/>
          </w:tcPr>
          <w:p w14:paraId="5E04CB9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7903F576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27ECAF3F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3E0BD5A2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5C03BEBA" w14:textId="77777777" w:rsidTr="00203BC6">
        <w:trPr>
          <w:trHeight w:hRule="exact" w:val="198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59E949B8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vAlign w:val="center"/>
          </w:tcPr>
          <w:p w14:paraId="65BE0A55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vAlign w:val="center"/>
          </w:tcPr>
          <w:p w14:paraId="469F4DB3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vAlign w:val="center"/>
          </w:tcPr>
          <w:p w14:paraId="6874984D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  <w:tr w:rsidR="00C925BC" w14:paraId="34A5BEF8" w14:textId="77777777" w:rsidTr="00203BC6">
        <w:trPr>
          <w:cantSplit/>
          <w:trHeight w:hRule="exact" w:val="1985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textDirection w:val="btLr"/>
          </w:tcPr>
          <w:p w14:paraId="16B8CFF9" w14:textId="77777777" w:rsidR="00C925BC" w:rsidRPr="004A22D4" w:rsidRDefault="00C925BC" w:rsidP="00C925BC">
            <w:pPr>
              <w:ind w:left="113" w:right="113"/>
              <w:jc w:val="center"/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0F343C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153C52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BF3D77" w14:textId="77777777" w:rsidR="00C925BC" w:rsidRPr="004A22D4" w:rsidRDefault="00C925BC" w:rsidP="00C925BC">
            <w:pPr>
              <w:rPr>
                <w:rFonts w:ascii="Arial Narrow" w:hAnsi="Arial Narrow"/>
                <w:i/>
                <w:color w:val="0000FF"/>
              </w:rPr>
            </w:pPr>
          </w:p>
        </w:tc>
      </w:tr>
    </w:tbl>
    <w:p w14:paraId="6755B5AD" w14:textId="77777777" w:rsidR="00EE1788" w:rsidRDefault="00EE1788" w:rsidP="00AE1756">
      <w:pPr>
        <w:pStyle w:val="Lista"/>
        <w:jc w:val="right"/>
        <w:rPr>
          <w:sz w:val="20"/>
        </w:rPr>
      </w:pPr>
    </w:p>
    <w:p w14:paraId="559C0789" w14:textId="130A4CFA" w:rsidR="00C925BC" w:rsidRDefault="00BC6925" w:rsidP="00AE1756">
      <w:pPr>
        <w:pStyle w:val="Lista"/>
        <w:jc w:val="right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4241E" wp14:editId="43C5B700">
                <wp:simplePos x="0" y="0"/>
                <wp:positionH relativeFrom="column">
                  <wp:posOffset>97155</wp:posOffset>
                </wp:positionH>
                <wp:positionV relativeFrom="paragraph">
                  <wp:posOffset>814705</wp:posOffset>
                </wp:positionV>
                <wp:extent cx="3200400" cy="136207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62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011A1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1C11666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784F06A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7F689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89E96B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C8D41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53D93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C114AE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434128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31279597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 xml:space="preserve"> (pieczęć zakładu pracy)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left:0;text-align:left;margin-left:7.65pt;margin-top:64.15pt;width:252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" fillcolor="#cff" stroked="f">
                <v:textbox>
                  <w:txbxContent>
                    <w:p w14:paraId="135011A1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01C11666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20"/>
                        </w:rPr>
                      </w:pPr>
                    </w:p>
                    <w:p w14:paraId="6784F06A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7F689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89E96B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3CC8D41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53D93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C114AE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434128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31279597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 xml:space="preserve"> (pieczęć zakładu pracy)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4F8A8" wp14:editId="4572C4F9">
                <wp:simplePos x="0" y="0"/>
                <wp:positionH relativeFrom="column">
                  <wp:posOffset>3469005</wp:posOffset>
                </wp:positionH>
                <wp:positionV relativeFrom="paragraph">
                  <wp:posOffset>1148080</wp:posOffset>
                </wp:positionV>
                <wp:extent cx="2971800" cy="102870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7B8F" w14:textId="77777777" w:rsidR="00C925BC" w:rsidRPr="007316DA" w:rsidRDefault="00C925BC" w:rsidP="00C925BC">
                            <w:pPr>
                              <w:pStyle w:val="Lis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Pracownik nadzorujący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br/>
                              <w:t>przebieg praktyk</w:t>
                            </w:r>
                            <w:r w:rsidR="00D02A8E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2075DF1D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FD1DEB" w14:textId="77777777" w:rsidR="00C925BC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71BE06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93DD7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A43703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DF2FA7" w14:textId="77777777" w:rsidR="00C925BC" w:rsidRPr="007316DA" w:rsidRDefault="00C925BC" w:rsidP="00C925BC">
                            <w:pPr>
                              <w:ind w:right="2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6D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7316DA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  <w:p w14:paraId="7133F108" w14:textId="77777777" w:rsidR="00C925BC" w:rsidRPr="007316DA" w:rsidRDefault="00C925BC" w:rsidP="00C925BC">
                            <w:pPr>
                              <w:pStyle w:val="Lista"/>
                              <w:ind w:right="25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left:0;text-align:left;margin-left:273.15pt;margin-top:90.4pt;width:23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" fillcolor="#eaeaea" stroked="f">
                <v:textbox>
                  <w:txbxContent>
                    <w:p w14:paraId="26297B8F" w14:textId="77777777" w:rsidR="00C925BC" w:rsidRPr="007316DA" w:rsidRDefault="00C925BC" w:rsidP="00C925BC">
                      <w:pPr>
                        <w:pStyle w:val="Lis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Pracownik nadzorujący</w:t>
                      </w:r>
                      <w:r w:rsidRPr="007316DA">
                        <w:rPr>
                          <w:sz w:val="16"/>
                          <w:szCs w:val="16"/>
                        </w:rPr>
                        <w:br/>
                        <w:t>przebieg praktyk</w:t>
                      </w:r>
                      <w:r w:rsidR="00D02A8E"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2075DF1D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4FD1DEB" w14:textId="77777777" w:rsidR="00C925BC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71BE06" w14:textId="77777777" w:rsidR="00C925BC" w:rsidRPr="007316DA" w:rsidRDefault="00C925BC" w:rsidP="00C925BC">
                      <w:pPr>
                        <w:pStyle w:val="Lista"/>
                        <w:ind w:right="255"/>
                        <w:rPr>
                          <w:sz w:val="16"/>
                          <w:szCs w:val="16"/>
                        </w:rPr>
                      </w:pPr>
                    </w:p>
                    <w:p w14:paraId="6F93DD7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A43703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4DF2FA7" w14:textId="77777777" w:rsidR="00C925BC" w:rsidRPr="007316DA" w:rsidRDefault="00C925BC" w:rsidP="00C925BC">
                      <w:pPr>
                        <w:ind w:right="255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6D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………….</w:t>
                      </w:r>
                      <w:r w:rsidRPr="007316DA">
                        <w:rPr>
                          <w:sz w:val="16"/>
                          <w:szCs w:val="16"/>
                        </w:rPr>
                        <w:t>…...</w:t>
                      </w:r>
                    </w:p>
                    <w:p w14:paraId="7133F108" w14:textId="77777777" w:rsidR="00C925BC" w:rsidRPr="007316DA" w:rsidRDefault="00C925BC" w:rsidP="00C925BC">
                      <w:pPr>
                        <w:pStyle w:val="Lista"/>
                        <w:ind w:right="25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925BC" w:rsidSect="004B7A11">
      <w:footnotePr>
        <w:pos w:val="beneathText"/>
      </w:footnotePr>
      <w:pgSz w:w="11905" w:h="16837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26B93" w14:textId="77777777" w:rsidR="000740BF" w:rsidRDefault="000740BF">
      <w:r>
        <w:separator/>
      </w:r>
    </w:p>
  </w:endnote>
  <w:endnote w:type="continuationSeparator" w:id="0">
    <w:p w14:paraId="0ACDADD9" w14:textId="77777777" w:rsidR="000740BF" w:rsidRDefault="0007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chnical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C027" w14:textId="77777777" w:rsidR="00EE1788" w:rsidRDefault="00EE178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6DEE">
      <w:rPr>
        <w:noProof/>
      </w:rPr>
      <w:t>0</w:t>
    </w:r>
    <w:r>
      <w:fldChar w:fldCharType="end"/>
    </w:r>
  </w:p>
  <w:p w14:paraId="5CF098EF" w14:textId="77777777" w:rsidR="00646C1C" w:rsidRDefault="00646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0B49" w14:textId="77777777" w:rsidR="000740BF" w:rsidRDefault="000740BF">
      <w:r>
        <w:separator/>
      </w:r>
    </w:p>
  </w:footnote>
  <w:footnote w:type="continuationSeparator" w:id="0">
    <w:p w14:paraId="0209B3C1" w14:textId="77777777" w:rsidR="000740BF" w:rsidRDefault="0007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05082C97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5239F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7B139E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BF62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30677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3">
    <w:nsid w:val="299F779F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860556"/>
    <w:multiLevelType w:val="singleLevel"/>
    <w:tmpl w:val="44D4032A"/>
    <w:lvl w:ilvl="0">
      <w:start w:val="1"/>
      <w:numFmt w:val="bullet"/>
      <w:lvlText w:val="-"/>
      <w:lvlJc w:val="left"/>
      <w:pPr>
        <w:tabs>
          <w:tab w:val="num" w:pos="9433"/>
        </w:tabs>
        <w:ind w:left="9433" w:hanging="360"/>
      </w:pPr>
      <w:rPr>
        <w:rFonts w:ascii="Times New Roman" w:hAnsi="Times New Roman" w:hint="default"/>
      </w:rPr>
    </w:lvl>
  </w:abstractNum>
  <w:abstractNum w:abstractNumId="15">
    <w:nsid w:val="3005685B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16FE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17">
    <w:nsid w:val="3C844BD3"/>
    <w:multiLevelType w:val="hybridMultilevel"/>
    <w:tmpl w:val="36B6434A"/>
    <w:lvl w:ilvl="0" w:tplc="14B49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FE9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4A1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485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C20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C84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A4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06F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584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303FC"/>
    <w:multiLevelType w:val="hybridMultilevel"/>
    <w:tmpl w:val="171C0F50"/>
    <w:lvl w:ilvl="0" w:tplc="7E724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04F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4E0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1A3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B04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044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62E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367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50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33E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0B24DE"/>
    <w:multiLevelType w:val="multilevel"/>
    <w:tmpl w:val="3CD88DF0"/>
    <w:lvl w:ilvl="0">
      <w:start w:val="8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52"/>
      <w:numFmt w:val="decimal"/>
      <w:lvlText w:val="%1-%2"/>
      <w:lvlJc w:val="left"/>
      <w:pPr>
        <w:tabs>
          <w:tab w:val="num" w:pos="1110"/>
        </w:tabs>
        <w:ind w:left="11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>
    <w:nsid w:val="4BCA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59790E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E23C3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D7707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7C5BEA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2151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2160"/>
        </w:tabs>
      </w:pPr>
    </w:lvl>
    <w:lvl w:ilvl="4">
      <w:start w:val="1"/>
      <w:numFmt w:val="lowerLetter"/>
      <w:lvlText w:val="%5."/>
      <w:lvlJc w:val="left"/>
      <w:pPr>
        <w:tabs>
          <w:tab w:val="num" w:pos="2880"/>
        </w:tabs>
      </w:pPr>
    </w:lvl>
    <w:lvl w:ilvl="5">
      <w:start w:val="1"/>
      <w:numFmt w:val="lowerRoman"/>
      <w:lvlText w:val="%6."/>
      <w:lvlJc w:val="right"/>
      <w:pPr>
        <w:tabs>
          <w:tab w:val="num" w:pos="3600"/>
        </w:tabs>
      </w:pPr>
    </w:lvl>
    <w:lvl w:ilvl="6">
      <w:start w:val="1"/>
      <w:numFmt w:val="decimal"/>
      <w:lvlText w:val="%7."/>
      <w:lvlJc w:val="left"/>
      <w:pPr>
        <w:tabs>
          <w:tab w:val="num" w:pos="4320"/>
        </w:tabs>
      </w:pPr>
    </w:lvl>
    <w:lvl w:ilvl="7">
      <w:start w:val="1"/>
      <w:numFmt w:val="lowerLetter"/>
      <w:lvlText w:val="%8."/>
      <w:lvlJc w:val="left"/>
      <w:pPr>
        <w:tabs>
          <w:tab w:val="num" w:pos="5040"/>
        </w:tabs>
      </w:pPr>
    </w:lvl>
    <w:lvl w:ilvl="8">
      <w:start w:val="1"/>
      <w:numFmt w:val="lowerRoman"/>
      <w:lvlText w:val="%9."/>
      <w:lvlJc w:val="right"/>
      <w:pPr>
        <w:tabs>
          <w:tab w:val="num" w:pos="5760"/>
        </w:tabs>
      </w:pPr>
    </w:lvl>
  </w:abstractNum>
  <w:abstractNum w:abstractNumId="27">
    <w:nsid w:val="647823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9DB41A1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14088"/>
    <w:multiLevelType w:val="multilevel"/>
    <w:tmpl w:val="FFCCDC2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6"/>
  </w:num>
  <w:num w:numId="11">
    <w:abstractNumId w:val="12"/>
  </w:num>
  <w:num w:numId="12">
    <w:abstractNumId w:val="9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10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2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3E"/>
    <w:rsid w:val="00013AF7"/>
    <w:rsid w:val="000439FF"/>
    <w:rsid w:val="000740BF"/>
    <w:rsid w:val="000A178D"/>
    <w:rsid w:val="00130882"/>
    <w:rsid w:val="00150E64"/>
    <w:rsid w:val="001B0CB1"/>
    <w:rsid w:val="00203BC6"/>
    <w:rsid w:val="002330BC"/>
    <w:rsid w:val="00233C86"/>
    <w:rsid w:val="00257B31"/>
    <w:rsid w:val="00345B28"/>
    <w:rsid w:val="00384933"/>
    <w:rsid w:val="003A342E"/>
    <w:rsid w:val="00401E35"/>
    <w:rsid w:val="004021C6"/>
    <w:rsid w:val="00406BA8"/>
    <w:rsid w:val="00484467"/>
    <w:rsid w:val="004A22D4"/>
    <w:rsid w:val="004B7A11"/>
    <w:rsid w:val="00507F7D"/>
    <w:rsid w:val="00573060"/>
    <w:rsid w:val="00594B34"/>
    <w:rsid w:val="005E1FF6"/>
    <w:rsid w:val="00621BA2"/>
    <w:rsid w:val="00646C1C"/>
    <w:rsid w:val="0065151A"/>
    <w:rsid w:val="006571B9"/>
    <w:rsid w:val="00661707"/>
    <w:rsid w:val="00665FB2"/>
    <w:rsid w:val="006C3377"/>
    <w:rsid w:val="00717206"/>
    <w:rsid w:val="00730DCF"/>
    <w:rsid w:val="00801C60"/>
    <w:rsid w:val="0081469F"/>
    <w:rsid w:val="00845476"/>
    <w:rsid w:val="00845EBE"/>
    <w:rsid w:val="00873CE3"/>
    <w:rsid w:val="008E1DF4"/>
    <w:rsid w:val="00921619"/>
    <w:rsid w:val="00961B3E"/>
    <w:rsid w:val="009743A0"/>
    <w:rsid w:val="00975842"/>
    <w:rsid w:val="009C2105"/>
    <w:rsid w:val="00A43543"/>
    <w:rsid w:val="00AE1756"/>
    <w:rsid w:val="00B7600B"/>
    <w:rsid w:val="00BB33E2"/>
    <w:rsid w:val="00BC6925"/>
    <w:rsid w:val="00BD18A7"/>
    <w:rsid w:val="00C1754C"/>
    <w:rsid w:val="00C251B9"/>
    <w:rsid w:val="00C26DEE"/>
    <w:rsid w:val="00C57891"/>
    <w:rsid w:val="00C925BC"/>
    <w:rsid w:val="00CB3A95"/>
    <w:rsid w:val="00CB5A95"/>
    <w:rsid w:val="00CD395F"/>
    <w:rsid w:val="00CD5F33"/>
    <w:rsid w:val="00D02A8E"/>
    <w:rsid w:val="00D22E43"/>
    <w:rsid w:val="00D852B3"/>
    <w:rsid w:val="00DB105D"/>
    <w:rsid w:val="00E1735D"/>
    <w:rsid w:val="00EE1788"/>
    <w:rsid w:val="00FB1C92"/>
    <w:rsid w:val="00FC52EE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1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 Narrow" w:hAnsi="Arial Narrow"/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semiHidden/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echnic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echnical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echnic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echnical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Technical" w:hAnsi="Technical"/>
      <w:b/>
      <w:sz w:val="36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NormalnyWeb1">
    <w:name w:val="Normalny (Web)1"/>
    <w:basedOn w:val="Normalny"/>
    <w:pPr>
      <w:suppressAutoHyphens w:val="0"/>
      <w:spacing w:before="100" w:beforeAutospacing="1" w:after="100" w:afterAutospacing="1"/>
      <w:jc w:val="both"/>
    </w:pPr>
    <w:rPr>
      <w:rFonts w:ascii="Verdana" w:eastAsia="Arial Unicode MS" w:hAnsi="Verdana" w:cs="Arial Unicode MS"/>
      <w:sz w:val="18"/>
      <w:szCs w:val="18"/>
      <w:lang w:eastAsia="pl-PL"/>
    </w:rPr>
  </w:style>
  <w:style w:type="paragraph" w:styleId="Tekstpodstawowywcity2">
    <w:name w:val="Body Text Indent 2"/>
    <w:basedOn w:val="Normalny"/>
    <w:pPr>
      <w:ind w:firstLine="851"/>
    </w:pPr>
  </w:style>
  <w:style w:type="paragraph" w:styleId="Stopka">
    <w:name w:val="footer"/>
    <w:basedOn w:val="Normalny"/>
    <w:link w:val="StopkaZnak"/>
    <w:uiPriority w:val="99"/>
    <w:rsid w:val="00961B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8A7"/>
  </w:style>
  <w:style w:type="paragraph" w:customStyle="1" w:styleId="Default">
    <w:name w:val="Default"/>
    <w:rsid w:val="009216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1BA2"/>
    <w:rPr>
      <w:rFonts w:ascii="Arial" w:eastAsia="Lucida Sans Unicode" w:hAnsi="Arial" w:cs="Technic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D02A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 zawodowych</vt:lpstr>
    </vt:vector>
  </TitlesOfParts>
  <Company>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 zawodowych</dc:title>
  <dc:creator>Dorota</dc:creator>
  <cp:lastModifiedBy>Krzysztof Kopeć</cp:lastModifiedBy>
  <cp:revision>3</cp:revision>
  <cp:lastPrinted>2007-11-06T10:32:00Z</cp:lastPrinted>
  <dcterms:created xsi:type="dcterms:W3CDTF">2021-11-30T23:16:00Z</dcterms:created>
  <dcterms:modified xsi:type="dcterms:W3CDTF">2022-02-11T00:29:00Z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-1073473551</vt:i4>
  </property>
  <property fmtid="{D5CDD505-2E9C-101B-9397-08002B2CF9AE}" pid="3" name="_EmailSubject">
    <vt:lpwstr>poprawka_strony</vt:lpwstr>
  </property>
  <property fmtid="{D5CDD505-2E9C-101B-9397-08002B2CF9AE}" pid="4" name="_AuthorEmail">
    <vt:lpwstr>dybiogeo@univ.gda.pl</vt:lpwstr>
  </property>
  <property fmtid="{D5CDD505-2E9C-101B-9397-08002B2CF9AE}" pid="5" name="_AuthorEmailDisplayName">
    <vt:lpwstr>Anna Kossobucka </vt:lpwstr>
  </property>
  <property fmtid="{D5CDD505-2E9C-101B-9397-08002B2CF9AE}" pid="6" name="_ReviewingToolsShownOnce">
    <vt:lpwstr/>
  </property>
</Properties>
</file>