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04" w:rsidRDefault="000F2F14" w:rsidP="002D0204">
      <w:pPr>
        <w:jc w:val="center"/>
        <w:rPr>
          <w:b/>
          <w:bCs/>
        </w:rPr>
      </w:pPr>
      <w:r w:rsidRPr="002D0204">
        <w:rPr>
          <w:b/>
          <w:bCs/>
        </w:rPr>
        <w:t xml:space="preserve">Formularz zgłoszeniowy </w:t>
      </w:r>
    </w:p>
    <w:p w:rsidR="00235BD1" w:rsidRPr="002D0204" w:rsidRDefault="00235BD1" w:rsidP="002D0204">
      <w:pPr>
        <w:jc w:val="center"/>
        <w:rPr>
          <w:b/>
          <w:bCs/>
          <w:sz w:val="28"/>
          <w:szCs w:val="28"/>
        </w:rPr>
      </w:pPr>
      <w:r w:rsidRPr="002D0204">
        <w:rPr>
          <w:b/>
          <w:sz w:val="28"/>
          <w:szCs w:val="28"/>
        </w:rPr>
        <w:t xml:space="preserve">Muzyczne </w:t>
      </w:r>
      <w:proofErr w:type="spellStart"/>
      <w:r w:rsidRPr="002D0204">
        <w:rPr>
          <w:b/>
          <w:sz w:val="28"/>
          <w:szCs w:val="28"/>
        </w:rPr>
        <w:t>UGięcie</w:t>
      </w:r>
      <w:proofErr w:type="spellEnd"/>
      <w:r w:rsidRPr="002D0204">
        <w:rPr>
          <w:b/>
          <w:sz w:val="28"/>
          <w:szCs w:val="28"/>
        </w:rPr>
        <w:t xml:space="preserve"> 2019</w:t>
      </w:r>
    </w:p>
    <w:p w:rsidR="000F2F14" w:rsidRDefault="000F2F14"/>
    <w:p w:rsidR="000F2F14" w:rsidRDefault="000F2F14">
      <w:pPr>
        <w:rPr>
          <w:b/>
          <w:bCs/>
        </w:rPr>
      </w:pPr>
      <w:r>
        <w:rPr>
          <w:b/>
          <w:bCs/>
        </w:rPr>
        <w:t>1. Nazwa zespołu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0F2F14">
        <w:trPr>
          <w:cantSplit/>
          <w:tblHeader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14" w:rsidRDefault="000F2F14">
            <w:pPr>
              <w:pStyle w:val="Zawartotabeli"/>
              <w:snapToGrid w:val="0"/>
            </w:pPr>
          </w:p>
        </w:tc>
      </w:tr>
    </w:tbl>
    <w:p w:rsidR="000F2F14" w:rsidRDefault="000F2F14"/>
    <w:p w:rsidR="000F2F14" w:rsidRDefault="000F2F14"/>
    <w:p w:rsidR="000F2F14" w:rsidRDefault="000F2F14">
      <w:pPr>
        <w:rPr>
          <w:b/>
          <w:bCs/>
        </w:rPr>
      </w:pPr>
      <w:r>
        <w:rPr>
          <w:b/>
          <w:bCs/>
        </w:rPr>
        <w:t>2. Skład zespołu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7"/>
        <w:gridCol w:w="2417"/>
      </w:tblGrid>
      <w:tr w:rsidR="00433AFE" w:rsidTr="00433AFE">
        <w:trPr>
          <w:cantSplit/>
          <w:tblHeader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3AFE" w:rsidRDefault="00433AFE">
            <w:pPr>
              <w:pStyle w:val="Nagwektabeli"/>
              <w:snapToGrid w:val="0"/>
            </w:pPr>
            <w:r>
              <w:t>Imię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3AFE" w:rsidRDefault="00433AFE">
            <w:pPr>
              <w:pStyle w:val="Nagwektabeli"/>
              <w:snapToGrid w:val="0"/>
            </w:pPr>
            <w:r>
              <w:t>Nazwisko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AFE" w:rsidRDefault="00433AFE">
            <w:pPr>
              <w:pStyle w:val="Nagwektabeli"/>
              <w:snapToGrid w:val="0"/>
            </w:pPr>
            <w:r>
              <w:t>Instrument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AFE" w:rsidRDefault="00A35C2E">
            <w:pPr>
              <w:pStyle w:val="Nagwektabeli"/>
              <w:snapToGrid w:val="0"/>
            </w:pPr>
            <w:r>
              <w:t>Uczelnia</w:t>
            </w:r>
          </w:p>
        </w:tc>
      </w:tr>
      <w:tr w:rsidR="00433AFE" w:rsidTr="00433AFE">
        <w:trPr>
          <w:cantSplit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</w:tr>
      <w:tr w:rsidR="00433AFE" w:rsidTr="00433AFE">
        <w:trPr>
          <w:cantSplit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</w:tr>
      <w:tr w:rsidR="00433AFE" w:rsidTr="00433AFE">
        <w:trPr>
          <w:cantSplit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</w:tr>
      <w:tr w:rsidR="00433AFE" w:rsidTr="00433AFE">
        <w:trPr>
          <w:cantSplit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</w:tr>
      <w:tr w:rsidR="00433AFE" w:rsidTr="00433AFE">
        <w:trPr>
          <w:cantSplit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</w:tr>
      <w:tr w:rsidR="00433AFE" w:rsidTr="00433AFE">
        <w:trPr>
          <w:cantSplit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AFE" w:rsidRDefault="00433AFE">
            <w:pPr>
              <w:pStyle w:val="Zawartotabeli"/>
              <w:snapToGrid w:val="0"/>
              <w:rPr>
                <w:b/>
                <w:bCs/>
              </w:rPr>
            </w:pPr>
          </w:p>
        </w:tc>
      </w:tr>
    </w:tbl>
    <w:p w:rsidR="000F2F14" w:rsidRDefault="000F2F14"/>
    <w:p w:rsidR="000F2F14" w:rsidRDefault="000F2F14"/>
    <w:p w:rsidR="000F2F14" w:rsidRDefault="000F2F14">
      <w:pPr>
        <w:suppressAutoHyphens w:val="0"/>
        <w:ind w:left="360" w:hanging="360"/>
        <w:rPr>
          <w:b/>
          <w:bCs/>
        </w:rPr>
      </w:pPr>
      <w:r>
        <w:rPr>
          <w:b/>
          <w:bCs/>
        </w:rPr>
        <w:t>3.Kontakt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1"/>
        <w:gridCol w:w="7786"/>
      </w:tblGrid>
      <w:tr w:rsidR="000F2F14">
        <w:trPr>
          <w:cantSplit/>
          <w:tblHeader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14" w:rsidRDefault="000F2F14">
            <w:pPr>
              <w:pStyle w:val="Nagwektabeli"/>
              <w:snapToGrid w:val="0"/>
            </w:pPr>
            <w:r>
              <w:t>imię i nazwisko</w:t>
            </w:r>
          </w:p>
        </w:tc>
        <w:tc>
          <w:tcPr>
            <w:tcW w:w="7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14" w:rsidRDefault="000F2F14">
            <w:pPr>
              <w:pStyle w:val="Nagwektabeli"/>
              <w:snapToGrid w:val="0"/>
            </w:pPr>
          </w:p>
        </w:tc>
      </w:tr>
      <w:tr w:rsidR="000F2F14">
        <w:trPr>
          <w:cantSplit/>
          <w:tblHeader/>
        </w:trPr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</w:tcPr>
          <w:p w:rsidR="000F2F14" w:rsidRDefault="000F2F14">
            <w:pPr>
              <w:pStyle w:val="Nagwektabeli"/>
              <w:snapToGri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</w:p>
        </w:tc>
        <w:tc>
          <w:tcPr>
            <w:tcW w:w="7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14" w:rsidRDefault="000F2F14">
            <w:pPr>
              <w:pStyle w:val="Nagwektabeli"/>
              <w:snapToGrid w:val="0"/>
              <w:rPr>
                <w:lang w:val="de-DE"/>
              </w:rPr>
            </w:pPr>
          </w:p>
        </w:tc>
      </w:tr>
      <w:tr w:rsidR="000F2F14">
        <w:trPr>
          <w:cantSplit/>
        </w:trPr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</w:tcPr>
          <w:p w:rsidR="000F2F14" w:rsidRDefault="000F2F14">
            <w:pPr>
              <w:pStyle w:val="Nagwektabeli"/>
              <w:snapToGri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telefon</w:t>
            </w:r>
            <w:proofErr w:type="spellEnd"/>
          </w:p>
        </w:tc>
        <w:tc>
          <w:tcPr>
            <w:tcW w:w="7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14" w:rsidRDefault="000F2F14">
            <w:pPr>
              <w:pStyle w:val="Zawartotabeli"/>
              <w:snapToGrid w:val="0"/>
              <w:rPr>
                <w:lang w:val="de-DE"/>
              </w:rPr>
            </w:pPr>
          </w:p>
        </w:tc>
      </w:tr>
      <w:tr w:rsidR="000F2F14">
        <w:trPr>
          <w:cantSplit/>
        </w:trPr>
        <w:tc>
          <w:tcPr>
            <w:tcW w:w="1861" w:type="dxa"/>
            <w:tcBorders>
              <w:left w:val="single" w:sz="2" w:space="0" w:color="000000"/>
            </w:tcBorders>
          </w:tcPr>
          <w:p w:rsidR="000F2F14" w:rsidRDefault="000F2F14">
            <w:pPr>
              <w:pStyle w:val="Nagwektabeli"/>
              <w:snapToGri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e-mail</w:t>
            </w:r>
            <w:proofErr w:type="spellEnd"/>
          </w:p>
        </w:tc>
        <w:tc>
          <w:tcPr>
            <w:tcW w:w="7786" w:type="dxa"/>
            <w:tcBorders>
              <w:left w:val="single" w:sz="2" w:space="0" w:color="000000"/>
              <w:right w:val="single" w:sz="2" w:space="0" w:color="000000"/>
            </w:tcBorders>
          </w:tcPr>
          <w:p w:rsidR="000F2F14" w:rsidRDefault="000F2F14">
            <w:pPr>
              <w:pStyle w:val="Zawartotabeli"/>
              <w:snapToGrid w:val="0"/>
              <w:rPr>
                <w:lang w:val="de-DE"/>
              </w:rPr>
            </w:pPr>
          </w:p>
        </w:tc>
      </w:tr>
      <w:tr w:rsidR="000F2F14">
        <w:trPr>
          <w:cantSplit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F2F14" w:rsidRDefault="000F2F14">
            <w:pPr>
              <w:pStyle w:val="Nagwektabeli"/>
              <w:snapToGrid w:val="0"/>
            </w:pPr>
            <w:r>
              <w:t>inne</w:t>
            </w:r>
          </w:p>
        </w:tc>
        <w:tc>
          <w:tcPr>
            <w:tcW w:w="7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2F14" w:rsidRDefault="000F2F14">
            <w:pPr>
              <w:pStyle w:val="Zawartotabeli"/>
              <w:snapToGrid w:val="0"/>
              <w:rPr>
                <w:b/>
                <w:bCs/>
              </w:rPr>
            </w:pPr>
          </w:p>
        </w:tc>
      </w:tr>
    </w:tbl>
    <w:p w:rsidR="000F2F14" w:rsidRDefault="000F2F14">
      <w:pPr>
        <w:rPr>
          <w:b/>
          <w:bCs/>
        </w:rPr>
      </w:pPr>
    </w:p>
    <w:p w:rsidR="000F2F14" w:rsidRDefault="000F2F14">
      <w:pPr>
        <w:rPr>
          <w:b/>
          <w:bCs/>
        </w:rPr>
      </w:pPr>
    </w:p>
    <w:p w:rsidR="000F2F14" w:rsidRDefault="000F2F14">
      <w:pPr>
        <w:rPr>
          <w:b/>
          <w:bCs/>
        </w:rPr>
      </w:pPr>
      <w:r>
        <w:rPr>
          <w:b/>
        </w:rPr>
        <w:t xml:space="preserve">4. </w:t>
      </w:r>
      <w:r w:rsidR="00235BD1">
        <w:rPr>
          <w:b/>
        </w:rPr>
        <w:t xml:space="preserve">Informacje na temat zespołu, </w:t>
      </w:r>
      <w:r>
        <w:rPr>
          <w:b/>
          <w:bCs/>
        </w:rPr>
        <w:t>dat</w:t>
      </w:r>
      <w:r w:rsidR="00235BD1">
        <w:rPr>
          <w:b/>
          <w:bCs/>
        </w:rPr>
        <w:t>a</w:t>
      </w:r>
      <w:r>
        <w:rPr>
          <w:b/>
          <w:bCs/>
        </w:rPr>
        <w:t xml:space="preserve"> powstani</w:t>
      </w:r>
      <w:r w:rsidR="00235BD1">
        <w:rPr>
          <w:b/>
          <w:bCs/>
        </w:rPr>
        <w:t>a, miasto pochodzenia</w:t>
      </w:r>
      <w:r>
        <w:rPr>
          <w:b/>
          <w:bCs/>
        </w:rPr>
        <w:t xml:space="preserve">, tytuły wydawnictw, wykaz najważniejszych imprez, </w:t>
      </w:r>
      <w:r w:rsidR="00235BD1">
        <w:rPr>
          <w:b/>
          <w:bCs/>
        </w:rPr>
        <w:t xml:space="preserve">nagrody </w:t>
      </w:r>
      <w:r w:rsidR="00D06466">
        <w:rPr>
          <w:b/>
          <w:bCs/>
        </w:rPr>
        <w:t>it</w:t>
      </w:r>
      <w:r w:rsidR="00120FB9">
        <w:rPr>
          <w:b/>
          <w:bCs/>
        </w:rPr>
        <w:t>p.</w:t>
      </w:r>
    </w:p>
    <w:p w:rsidR="000F2F14" w:rsidRDefault="000F2F14">
      <w:pPr>
        <w:spacing w:line="360" w:lineRule="auto"/>
      </w:pPr>
      <w: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</w:p>
    <w:p w:rsidR="000F2F14" w:rsidRDefault="000F2F14">
      <w:pPr>
        <w:spacing w:line="360" w:lineRule="auto"/>
      </w:pPr>
      <w:r>
        <w:t xml:space="preserve"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 </w:t>
      </w:r>
    </w:p>
    <w:p w:rsidR="002D0204" w:rsidRDefault="00CD0F9C" w:rsidP="00E35B64">
      <w:pPr>
        <w:rPr>
          <w:lang w:val="en-US"/>
        </w:rPr>
      </w:pPr>
      <w:r w:rsidRPr="00CD0F9C">
        <w:rPr>
          <w:bCs/>
          <w:lang w:val="en-US"/>
        </w:rPr>
        <w:t>Facebook</w:t>
      </w:r>
      <w:r w:rsidR="002D0204">
        <w:rPr>
          <w:bCs/>
          <w:lang w:val="en-US"/>
        </w:rPr>
        <w:t xml:space="preserve">/ Bandcamp/ </w:t>
      </w:r>
      <w:proofErr w:type="spellStart"/>
      <w:r w:rsidR="002D0204">
        <w:rPr>
          <w:bCs/>
          <w:lang w:val="en-US"/>
        </w:rPr>
        <w:t>youtube</w:t>
      </w:r>
      <w:proofErr w:type="spellEnd"/>
      <w:r w:rsidR="002D0204">
        <w:rPr>
          <w:bCs/>
          <w:lang w:val="en-US"/>
        </w:rPr>
        <w:t xml:space="preserve">/ </w:t>
      </w:r>
      <w:proofErr w:type="spellStart"/>
      <w:r w:rsidR="002D0204">
        <w:rPr>
          <w:bCs/>
          <w:lang w:val="en-US"/>
        </w:rPr>
        <w:t>soundcloud</w:t>
      </w:r>
      <w:proofErr w:type="spellEnd"/>
      <w:r w:rsidR="002D0204">
        <w:rPr>
          <w:bCs/>
          <w:lang w:val="en-US"/>
        </w:rPr>
        <w:t xml:space="preserve">/ </w:t>
      </w:r>
      <w:proofErr w:type="spellStart"/>
      <w:r w:rsidR="002D0204">
        <w:rPr>
          <w:bCs/>
          <w:lang w:val="en-US"/>
        </w:rPr>
        <w:t>inne</w:t>
      </w:r>
      <w:proofErr w:type="spellEnd"/>
      <w:r w:rsidRPr="00CD0F9C">
        <w:rPr>
          <w:bCs/>
          <w:lang w:val="en-US"/>
        </w:rPr>
        <w:t>:</w:t>
      </w:r>
      <w:r w:rsidR="002D0204">
        <w:rPr>
          <w:bCs/>
          <w:lang w:val="en-US"/>
        </w:rPr>
        <w:t xml:space="preserve"> </w:t>
      </w:r>
      <w:r w:rsidRPr="00CD0F9C">
        <w:rPr>
          <w:lang w:val="en-US"/>
        </w:rPr>
        <w:t>.........................................</w:t>
      </w:r>
      <w:r w:rsidR="002D0204">
        <w:rPr>
          <w:lang w:val="en-US"/>
        </w:rPr>
        <w:t>................................................................................................</w:t>
      </w:r>
      <w:r w:rsidRPr="00CD0F9C">
        <w:rPr>
          <w:lang w:val="en-US"/>
        </w:rPr>
        <w:t>........</w:t>
      </w:r>
      <w:r w:rsidR="002D0204">
        <w:rPr>
          <w:lang w:val="en-US"/>
        </w:rPr>
        <w:t>............................................................................................................................................................</w:t>
      </w:r>
      <w:r w:rsidRPr="00CD0F9C">
        <w:rPr>
          <w:lang w:val="en-US"/>
        </w:rPr>
        <w:t>.</w:t>
      </w:r>
    </w:p>
    <w:p w:rsidR="00E35B64" w:rsidRDefault="00E35B64" w:rsidP="00E35B64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6</w:t>
      </w:r>
      <w:r w:rsidRPr="00CD0F9C"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Tytuł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wybranego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covera</w:t>
      </w:r>
      <w:proofErr w:type="spellEnd"/>
      <w:r>
        <w:rPr>
          <w:b/>
          <w:bCs/>
          <w:lang w:val="en-US"/>
        </w:rPr>
        <w:t xml:space="preserve"> z </w:t>
      </w:r>
      <w:proofErr w:type="spellStart"/>
      <w:r>
        <w:rPr>
          <w:b/>
          <w:bCs/>
          <w:lang w:val="en-US"/>
        </w:rPr>
        <w:t>załącznika</w:t>
      </w:r>
      <w:proofErr w:type="spellEnd"/>
      <w:r>
        <w:rPr>
          <w:b/>
          <w:bCs/>
          <w:lang w:val="en-US"/>
        </w:rPr>
        <w:t xml:space="preserve"> nr 2 </w:t>
      </w:r>
      <w:proofErr w:type="spellStart"/>
      <w:r>
        <w:rPr>
          <w:b/>
          <w:bCs/>
          <w:lang w:val="en-US"/>
        </w:rPr>
        <w:t>Regulaminu</w:t>
      </w:r>
      <w:proofErr w:type="spellEnd"/>
      <w:r>
        <w:rPr>
          <w:b/>
          <w:bCs/>
          <w:lang w:val="en-US"/>
        </w:rPr>
        <w:t xml:space="preserve"> MUG 2019</w:t>
      </w:r>
      <w:r w:rsidR="00120FB9">
        <w:rPr>
          <w:b/>
          <w:bCs/>
          <w:lang w:val="en-US"/>
        </w:rPr>
        <w:t>:</w:t>
      </w:r>
    </w:p>
    <w:p w:rsidR="00E35B64" w:rsidRDefault="00E35B64" w:rsidP="00E35B64">
      <w:pPr>
        <w:rPr>
          <w:b/>
          <w:bCs/>
          <w:lang w:val="en-US"/>
        </w:rPr>
      </w:pPr>
    </w:p>
    <w:p w:rsidR="00E35B64" w:rsidRPr="00E35B64" w:rsidRDefault="00E35B64" w:rsidP="00E35B64">
      <w:pPr>
        <w:rPr>
          <w:bCs/>
          <w:lang w:val="en-US"/>
        </w:rPr>
      </w:pPr>
      <w:r w:rsidRPr="00E35B64">
        <w:rPr>
          <w:bCs/>
          <w:lang w:val="en-US"/>
        </w:rPr>
        <w:t>………………………………………………………</w:t>
      </w:r>
      <w:r>
        <w:rPr>
          <w:bCs/>
          <w:lang w:val="en-US"/>
        </w:rPr>
        <w:t>…………………….</w:t>
      </w:r>
    </w:p>
    <w:p w:rsidR="00CD0F9C" w:rsidRPr="00CD0F9C" w:rsidRDefault="00CD0F9C">
      <w:pPr>
        <w:rPr>
          <w:b/>
          <w:bCs/>
        </w:rPr>
      </w:pPr>
    </w:p>
    <w:p w:rsidR="00CD0F9C" w:rsidRPr="00CD0F9C" w:rsidRDefault="00CD0F9C">
      <w:pPr>
        <w:rPr>
          <w:b/>
          <w:bCs/>
        </w:rPr>
      </w:pPr>
    </w:p>
    <w:p w:rsidR="000F2F14" w:rsidRDefault="000F2F14">
      <w:pPr>
        <w:rPr>
          <w:b/>
          <w:bCs/>
        </w:rPr>
      </w:pPr>
      <w:r>
        <w:rPr>
          <w:b/>
          <w:bCs/>
        </w:rPr>
        <w:t xml:space="preserve">5. </w:t>
      </w:r>
      <w:r w:rsidR="00235BD1">
        <w:rPr>
          <w:b/>
          <w:bCs/>
        </w:rPr>
        <w:t>Rider techniczny</w:t>
      </w:r>
      <w:r w:rsidR="008A0323">
        <w:rPr>
          <w:b/>
          <w:bCs/>
        </w:rPr>
        <w:t xml:space="preserve"> </w:t>
      </w:r>
    </w:p>
    <w:p w:rsidR="00CC772F" w:rsidRDefault="00CC772F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0F2F14">
        <w:trPr>
          <w:cantSplit/>
          <w:tblHeader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14" w:rsidRDefault="000F2F14">
            <w:pPr>
              <w:pStyle w:val="Zawartotabeli"/>
            </w:pPr>
          </w:p>
          <w:p w:rsidR="000F2F14" w:rsidRDefault="000F2F14">
            <w:pPr>
              <w:pStyle w:val="Zawartotabeli"/>
              <w:rPr>
                <w:b/>
                <w:bCs/>
              </w:rPr>
            </w:pPr>
          </w:p>
          <w:p w:rsidR="008A0323" w:rsidRDefault="008A0323">
            <w:pPr>
              <w:pStyle w:val="Zawartotabeli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0F2F14" w:rsidRDefault="000F2F14">
      <w:pPr>
        <w:rPr>
          <w:b/>
          <w:bCs/>
        </w:rPr>
      </w:pPr>
    </w:p>
    <w:p w:rsidR="00CC772F" w:rsidRPr="00CC772F" w:rsidRDefault="00CC772F">
      <w:pPr>
        <w:ind w:right="-1"/>
        <w:rPr>
          <w:b/>
        </w:rPr>
      </w:pPr>
      <w:r w:rsidRPr="00CC772F">
        <w:rPr>
          <w:b/>
        </w:rPr>
        <w:t>6. Oświadczenia</w:t>
      </w:r>
    </w:p>
    <w:p w:rsidR="00CC772F" w:rsidRDefault="00CC772F">
      <w:pPr>
        <w:ind w:right="-1"/>
        <w:rPr>
          <w:sz w:val="16"/>
          <w:szCs w:val="16"/>
        </w:rPr>
      </w:pPr>
    </w:p>
    <w:p w:rsidR="00CC772F" w:rsidRDefault="00CC772F">
      <w:pPr>
        <w:ind w:right="-1"/>
        <w:rPr>
          <w:sz w:val="16"/>
          <w:szCs w:val="16"/>
        </w:rPr>
      </w:pPr>
    </w:p>
    <w:p w:rsidR="00CC772F" w:rsidRPr="007553DF" w:rsidRDefault="00CC772F" w:rsidP="00CC772F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1" o:spid="_x0000_s1062" style="position:absolute;margin-left:-1.4pt;margin-top:8.25pt;width:456.35pt;height:20.15pt;z-index:-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" o:allowincell="f" fillcolor="#fefefe" stroked="f"/>
        </w:pict>
      </w:r>
    </w:p>
    <w:p w:rsidR="00CC772F" w:rsidRPr="007553DF" w:rsidRDefault="00CC772F" w:rsidP="00CC772F">
      <w:pPr>
        <w:spacing w:line="189" w:lineRule="exact"/>
        <w:rPr>
          <w:sz w:val="20"/>
          <w:szCs w:val="20"/>
        </w:rPr>
      </w:pPr>
    </w:p>
    <w:p w:rsidR="00CC772F" w:rsidRPr="002D0204" w:rsidRDefault="00CC772F" w:rsidP="002D0204">
      <w:pPr>
        <w:pStyle w:val="Bezodstpw"/>
        <w:rPr>
          <w:sz w:val="20"/>
          <w:szCs w:val="20"/>
        </w:rPr>
      </w:pPr>
      <w:r w:rsidRPr="002D0204">
        <w:rPr>
          <w:rFonts w:eastAsia="Calibri"/>
        </w:rPr>
        <w:t>Oświadczam iż zapoznałem/</w:t>
      </w:r>
      <w:proofErr w:type="spellStart"/>
      <w:r w:rsidRPr="002D0204">
        <w:rPr>
          <w:rFonts w:eastAsia="Calibri"/>
        </w:rPr>
        <w:t>am</w:t>
      </w:r>
      <w:proofErr w:type="spellEnd"/>
      <w:r w:rsidRPr="002D0204">
        <w:rPr>
          <w:rFonts w:eastAsia="Calibri"/>
        </w:rPr>
        <w:t xml:space="preserve"> się oraz akceptuję postawienia regulaminu Konkursu kompozytorskiego na utwór chóralny - fanfarę wokalną którego organizatorem jest Uniwersytet Gdański</w:t>
      </w:r>
      <w:r w:rsidR="002D0204" w:rsidRPr="002D0204">
        <w:rPr>
          <w:rFonts w:eastAsia="Calibri"/>
        </w:rPr>
        <w:t>.</w:t>
      </w:r>
    </w:p>
    <w:p w:rsidR="00CC772F" w:rsidRPr="007553DF" w:rsidRDefault="00CC772F" w:rsidP="00CC772F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2" o:spid="_x0000_s1061" style="position:absolute;margin-left:-1.4pt;margin-top:-38.7pt;width:456.35pt;height:20.15pt;z-index:-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" o:allowincell="f" fillcolor="#fefefe" stroked="f"/>
        </w:pict>
      </w:r>
    </w:p>
    <w:p w:rsidR="00CC772F" w:rsidRPr="007553DF" w:rsidRDefault="00CC772F" w:rsidP="00CC772F">
      <w:pPr>
        <w:spacing w:line="6" w:lineRule="exact"/>
        <w:rPr>
          <w:sz w:val="20"/>
          <w:szCs w:val="20"/>
        </w:rPr>
      </w:pPr>
    </w:p>
    <w:p w:rsidR="00CC772F" w:rsidRPr="007553DF" w:rsidRDefault="00CC772F" w:rsidP="00CC772F">
      <w:pPr>
        <w:ind w:left="5661"/>
        <w:rPr>
          <w:sz w:val="20"/>
          <w:szCs w:val="20"/>
        </w:rPr>
      </w:pPr>
      <w:r w:rsidRPr="007553DF">
        <w:rPr>
          <w:rFonts w:eastAsia="Calibri"/>
        </w:rPr>
        <w:t>…………………………………</w:t>
      </w:r>
    </w:p>
    <w:p w:rsidR="00CC772F" w:rsidRPr="007553DF" w:rsidRDefault="00CC772F" w:rsidP="00CC772F">
      <w:pPr>
        <w:spacing w:line="182" w:lineRule="exact"/>
        <w:rPr>
          <w:sz w:val="20"/>
          <w:szCs w:val="20"/>
        </w:rPr>
      </w:pPr>
    </w:p>
    <w:p w:rsidR="00CC772F" w:rsidRDefault="00CC772F" w:rsidP="00CC772F">
      <w:pPr>
        <w:ind w:left="5661"/>
        <w:rPr>
          <w:rFonts w:eastAsia="Calibri"/>
          <w:sz w:val="16"/>
          <w:szCs w:val="16"/>
        </w:rPr>
      </w:pPr>
      <w:r w:rsidRPr="007553DF">
        <w:rPr>
          <w:rFonts w:eastAsia="Calibri"/>
          <w:sz w:val="16"/>
          <w:szCs w:val="16"/>
        </w:rPr>
        <w:t>(podpis osoby, której oświadczenie dotyczą)</w:t>
      </w:r>
    </w:p>
    <w:p w:rsidR="00CC772F" w:rsidRDefault="00CC772F" w:rsidP="00CC772F">
      <w:pPr>
        <w:ind w:left="5661"/>
        <w:rPr>
          <w:sz w:val="20"/>
          <w:szCs w:val="20"/>
        </w:rPr>
      </w:pPr>
    </w:p>
    <w:p w:rsidR="00CC772F" w:rsidRPr="00CC772F" w:rsidRDefault="00CC772F" w:rsidP="00CC772F">
      <w:pPr>
        <w:rPr>
          <w:b/>
        </w:rPr>
      </w:pPr>
      <w:r w:rsidRPr="00CC772F">
        <w:rPr>
          <w:b/>
        </w:rPr>
        <w:t>7. Klauzule zgody</w:t>
      </w:r>
    </w:p>
    <w:p w:rsidR="00CC772F" w:rsidRPr="007553DF" w:rsidRDefault="00CC772F" w:rsidP="00CC772F">
      <w:pPr>
        <w:ind w:left="5661"/>
        <w:rPr>
          <w:sz w:val="20"/>
          <w:szCs w:val="20"/>
        </w:rPr>
      </w:pPr>
    </w:p>
    <w:p w:rsidR="00CC772F" w:rsidRDefault="00CC772F" w:rsidP="00CC772F">
      <w:pPr>
        <w:spacing w:line="161" w:lineRule="exact"/>
        <w:rPr>
          <w:rFonts w:eastAsia="Calibri"/>
          <w:b/>
          <w:bCs/>
          <w:color w:val="053C78"/>
          <w:sz w:val="20"/>
          <w:szCs w:val="20"/>
        </w:rPr>
      </w:pPr>
    </w:p>
    <w:p w:rsidR="00CC772F" w:rsidRPr="007553DF" w:rsidRDefault="00CC772F" w:rsidP="00CC772F">
      <w:pPr>
        <w:spacing w:line="161" w:lineRule="exact"/>
        <w:rPr>
          <w:sz w:val="20"/>
          <w:szCs w:val="20"/>
        </w:rPr>
      </w:pPr>
    </w:p>
    <w:p w:rsidR="00CC772F" w:rsidRPr="002D0204" w:rsidRDefault="00CC772F" w:rsidP="00CC772F">
      <w:pPr>
        <w:ind w:left="1"/>
      </w:pPr>
      <w:r w:rsidRPr="002D0204">
        <w:rPr>
          <w:rFonts w:eastAsia="Calibri"/>
          <w:b/>
          <w:bCs/>
          <w:color w:val="282828"/>
          <w:highlight w:val="white"/>
        </w:rPr>
        <w:t xml:space="preserve">Tak [ ] Nie [ ] </w:t>
      </w:r>
      <w:r w:rsidRPr="002D0204">
        <w:rPr>
          <w:rFonts w:eastAsia="Calibri"/>
          <w:color w:val="282828"/>
          <w:highlight w:val="white"/>
        </w:rPr>
        <w:t>Wyrażam zgodę na przetwarzanie przez Uniwersytet Gdański moich danych osobowych zawartych</w:t>
      </w:r>
      <w:r w:rsidRPr="002D0204">
        <w:rPr>
          <w:noProof/>
        </w:rPr>
        <w:pict>
          <v:rect id="Shape 24" o:spid="_x0000_s1059" style="position:absolute;left:0;text-align:left;margin-left:-1.4pt;margin-top:.2pt;width:456.35pt;height:12.15pt;z-index:-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" o:allowincell="f" fillcolor="#fefefe" stroked="f"/>
        </w:pict>
      </w:r>
      <w:r w:rsidRPr="002D0204">
        <w:t xml:space="preserve"> w </w:t>
      </w:r>
      <w:r w:rsidRPr="002D0204">
        <w:rPr>
          <w:rFonts w:eastAsia="Calibri"/>
          <w:color w:val="282828"/>
        </w:rPr>
        <w:t xml:space="preserve">formularzu zgłoszeniowym w celach związanych z organizacją i realizacją </w:t>
      </w:r>
      <w:r w:rsidRPr="002D0204">
        <w:rPr>
          <w:rFonts w:eastAsia="Calibri"/>
          <w:color w:val="282828"/>
        </w:rPr>
        <w:t>przeglądu Muzyczne Ugięcie 2019</w:t>
      </w:r>
      <w:r w:rsidRPr="002D0204">
        <w:rPr>
          <w:rFonts w:eastAsia="Calibri"/>
          <w:color w:val="282828"/>
          <w:highlight w:val="white"/>
        </w:rPr>
        <w:t xml:space="preserve"> zgodnie z ogólnym rozporządzeniem o ochronie danych z dnia 27 </w:t>
      </w:r>
      <w:r w:rsidRPr="002D0204">
        <w:rPr>
          <w:rFonts w:eastAsia="Calibri"/>
          <w:color w:val="282828"/>
        </w:rPr>
        <w:t>kwietnia 2016 roku.</w:t>
      </w:r>
    </w:p>
    <w:p w:rsidR="00CC772F" w:rsidRPr="002D0204" w:rsidRDefault="00CC772F" w:rsidP="00CC772F">
      <w:pPr>
        <w:spacing w:line="20" w:lineRule="exact"/>
      </w:pPr>
      <w:r w:rsidRPr="002D0204">
        <w:rPr>
          <w:noProof/>
        </w:rPr>
        <w:pict>
          <v:rect id="Shape 25" o:spid="_x0000_s1058" style="position:absolute;margin-left:-1.4pt;margin-top:-11.95pt;width:456.35pt;height:12.2pt;z-index:-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" o:allowincell="f" fillcolor="#fefefe" stroked="f"/>
        </w:pict>
      </w:r>
      <w:r w:rsidRPr="002D0204">
        <w:rPr>
          <w:noProof/>
        </w:rPr>
        <w:pict>
          <v:rect id="Shape 26" o:spid="_x0000_s1057" style="position:absolute;margin-left:-1.4pt;margin-top:.25pt;width:456.35pt;height:12.2pt;z-index:-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" o:allowincell="f" fillcolor="#fefefe" stroked="f"/>
        </w:pict>
      </w:r>
    </w:p>
    <w:p w:rsidR="00CC772F" w:rsidRPr="002D0204" w:rsidRDefault="00CC772F" w:rsidP="00CC772F">
      <w:pPr>
        <w:spacing w:line="270" w:lineRule="exact"/>
      </w:pPr>
    </w:p>
    <w:p w:rsidR="00CC772F" w:rsidRPr="002D0204" w:rsidRDefault="00CC772F" w:rsidP="00CC772F">
      <w:pPr>
        <w:spacing w:line="232" w:lineRule="auto"/>
        <w:ind w:left="1"/>
        <w:jc w:val="both"/>
      </w:pPr>
      <w:r w:rsidRPr="002D0204">
        <w:rPr>
          <w:rFonts w:eastAsia="Calibri"/>
          <w:b/>
          <w:bCs/>
          <w:color w:val="282828"/>
          <w:highlight w:val="white"/>
        </w:rPr>
        <w:t xml:space="preserve">Tak [ ] Nie [ </w:t>
      </w:r>
      <w:r w:rsidRPr="002D0204">
        <w:rPr>
          <w:rFonts w:eastAsia="Calibri"/>
          <w:color w:val="282828"/>
          <w:highlight w:val="white"/>
        </w:rPr>
        <w:t>] Wyrażam zgodę na przesyłanie informacji za pomocą środków komunikacji elektronicznej w</w:t>
      </w:r>
      <w:r w:rsidRPr="002D0204">
        <w:rPr>
          <w:rFonts w:eastAsia="Calibri"/>
          <w:b/>
          <w:bCs/>
          <w:color w:val="282828"/>
          <w:highlight w:val="white"/>
        </w:rPr>
        <w:t xml:space="preserve"> </w:t>
      </w:r>
      <w:r w:rsidRPr="002D0204">
        <w:rPr>
          <w:rFonts w:eastAsia="Calibri"/>
          <w:color w:val="282828"/>
          <w:highlight w:val="white"/>
        </w:rPr>
        <w:t xml:space="preserve">rozumieniu ustawy z dnia 18 lipca 2002 roku o świadczenie usług drogą elektroniczną (Dz.U.2017.1219 </w:t>
      </w:r>
      <w:proofErr w:type="spellStart"/>
      <w:r w:rsidRPr="002D0204">
        <w:rPr>
          <w:rFonts w:eastAsia="Calibri"/>
          <w:color w:val="282828"/>
          <w:highlight w:val="white"/>
        </w:rPr>
        <w:t>t.j</w:t>
      </w:r>
      <w:proofErr w:type="spellEnd"/>
      <w:r w:rsidRPr="002D0204">
        <w:rPr>
          <w:rFonts w:eastAsia="Calibri"/>
          <w:b/>
          <w:bCs/>
          <w:color w:val="282828"/>
          <w:highlight w:val="white"/>
        </w:rPr>
        <w:t>.) na</w:t>
      </w:r>
      <w:r w:rsidRPr="002D0204">
        <w:rPr>
          <w:rFonts w:eastAsia="Calibri"/>
          <w:color w:val="282828"/>
          <w:highlight w:val="white"/>
        </w:rPr>
        <w:t xml:space="preserve"> </w:t>
      </w:r>
      <w:r w:rsidRPr="002D0204">
        <w:rPr>
          <w:rFonts w:eastAsia="Calibri"/>
          <w:b/>
          <w:bCs/>
          <w:color w:val="282828"/>
          <w:highlight w:val="white"/>
        </w:rPr>
        <w:t xml:space="preserve">podany adres e-mail </w:t>
      </w:r>
      <w:r w:rsidRPr="002D0204">
        <w:rPr>
          <w:rFonts w:eastAsia="Calibri"/>
          <w:color w:val="282828"/>
          <w:highlight w:val="white"/>
        </w:rPr>
        <w:t>w celach</w:t>
      </w:r>
      <w:r w:rsidRPr="002D0204">
        <w:rPr>
          <w:rFonts w:eastAsia="Calibri"/>
          <w:b/>
          <w:bCs/>
          <w:color w:val="282828"/>
          <w:highlight w:val="white"/>
        </w:rPr>
        <w:t xml:space="preserve"> </w:t>
      </w:r>
      <w:r w:rsidRPr="002D0204">
        <w:rPr>
          <w:rFonts w:eastAsia="Calibri"/>
          <w:color w:val="282828"/>
          <w:highlight w:val="white"/>
        </w:rPr>
        <w:t>związanych z organizacją i realizacją</w:t>
      </w:r>
      <w:r w:rsidRPr="002D0204">
        <w:rPr>
          <w:rFonts w:eastAsia="Calibri"/>
          <w:b/>
          <w:bCs/>
          <w:color w:val="282828"/>
          <w:highlight w:val="white"/>
        </w:rPr>
        <w:t xml:space="preserve"> </w:t>
      </w:r>
      <w:r w:rsidRPr="002D0204">
        <w:rPr>
          <w:rFonts w:eastAsia="Calibri"/>
          <w:color w:val="282828"/>
        </w:rPr>
        <w:t>przeglądu Muzyczne Ugięcie 2019</w:t>
      </w:r>
      <w:r w:rsidRPr="002D0204">
        <w:rPr>
          <w:rFonts w:eastAsia="Calibri"/>
          <w:color w:val="282828"/>
          <w:highlight w:val="white"/>
        </w:rPr>
        <w:t xml:space="preserve">. </w:t>
      </w:r>
      <w:r w:rsidRPr="002D0204">
        <w:rPr>
          <w:rFonts w:eastAsia="Calibri"/>
          <w:color w:val="282828"/>
          <w:highlight w:val="white"/>
        </w:rPr>
        <w:t xml:space="preserve">Zgoda jest dobrowolna i może być w każdej chwili wycofana. Wycofanie zgody nie wpływa na zgodność z prawem przetwarzania, którego dokonano na podstawie zgody przez jej </w:t>
      </w:r>
      <w:r w:rsidRPr="002D0204">
        <w:rPr>
          <w:rFonts w:eastAsia="Calibri"/>
          <w:color w:val="282828"/>
        </w:rPr>
        <w:t>wycofaniem.</w:t>
      </w:r>
    </w:p>
    <w:p w:rsidR="00CC772F" w:rsidRPr="002D0204" w:rsidRDefault="00CC772F" w:rsidP="00CC772F">
      <w:pPr>
        <w:spacing w:line="20" w:lineRule="exact"/>
      </w:pPr>
      <w:r w:rsidRPr="002D0204">
        <w:rPr>
          <w:noProof/>
        </w:rPr>
        <w:pict>
          <v:rect id="Shape 27" o:spid="_x0000_s1056" style="position:absolute;margin-left:-1.4pt;margin-top:-11.8pt;width:456.35pt;height:12.15pt;z-index:-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" o:allowincell="f" fillcolor="#fefefe" stroked="f"/>
        </w:pict>
      </w:r>
      <w:r w:rsidRPr="002D0204">
        <w:rPr>
          <w:noProof/>
        </w:rPr>
        <w:pict>
          <v:rect id="Shape 28" o:spid="_x0000_s1055" style="position:absolute;margin-left:-1.4pt;margin-top:.35pt;width:456.35pt;height:12.25pt;z-index:-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" o:allowincell="f" fillcolor="#fefefe" stroked="f"/>
        </w:pict>
      </w:r>
    </w:p>
    <w:p w:rsidR="00CC772F" w:rsidRPr="002D0204" w:rsidRDefault="00CC772F" w:rsidP="00CC772F">
      <w:pPr>
        <w:spacing w:line="273" w:lineRule="exact"/>
      </w:pPr>
    </w:p>
    <w:p w:rsidR="00CC772F" w:rsidRPr="002D0204" w:rsidRDefault="00CC772F" w:rsidP="00CC772F">
      <w:pPr>
        <w:spacing w:line="232" w:lineRule="auto"/>
        <w:ind w:left="1"/>
        <w:jc w:val="both"/>
      </w:pPr>
      <w:r w:rsidRPr="002D0204">
        <w:rPr>
          <w:rFonts w:eastAsia="Calibri"/>
          <w:b/>
          <w:bCs/>
          <w:color w:val="282828"/>
          <w:highlight w:val="white"/>
        </w:rPr>
        <w:t xml:space="preserve">Tak [ ] Nie [ </w:t>
      </w:r>
      <w:r w:rsidRPr="002D0204">
        <w:rPr>
          <w:rFonts w:eastAsia="Calibri"/>
          <w:color w:val="282828"/>
          <w:highlight w:val="white"/>
        </w:rPr>
        <w:t>] Wyrażam zgodę na przesyłanie informacji za pomocą środków komunikacji elektronicznej w</w:t>
      </w:r>
      <w:r w:rsidRPr="002D0204">
        <w:rPr>
          <w:rFonts w:eastAsia="Calibri"/>
          <w:b/>
          <w:bCs/>
          <w:color w:val="282828"/>
          <w:highlight w:val="white"/>
        </w:rPr>
        <w:t xml:space="preserve"> </w:t>
      </w:r>
      <w:r w:rsidRPr="002D0204">
        <w:rPr>
          <w:rFonts w:eastAsia="Calibri"/>
          <w:color w:val="282828"/>
          <w:highlight w:val="white"/>
        </w:rPr>
        <w:t xml:space="preserve">rozumieniu ustawy z dnia 18 lipca 2002 roku o świadczenie usług drogą elektroniczną (Dz.U.2017.1219 </w:t>
      </w:r>
      <w:proofErr w:type="spellStart"/>
      <w:r w:rsidRPr="002D0204">
        <w:rPr>
          <w:rFonts w:eastAsia="Calibri"/>
          <w:color w:val="282828"/>
          <w:highlight w:val="white"/>
        </w:rPr>
        <w:t>t.j</w:t>
      </w:r>
      <w:proofErr w:type="spellEnd"/>
      <w:r w:rsidRPr="002D0204">
        <w:rPr>
          <w:rFonts w:eastAsia="Calibri"/>
          <w:color w:val="282828"/>
          <w:highlight w:val="white"/>
        </w:rPr>
        <w:t xml:space="preserve">.) w </w:t>
      </w:r>
      <w:r w:rsidRPr="002D0204">
        <w:rPr>
          <w:rFonts w:eastAsia="Calibri"/>
          <w:b/>
          <w:bCs/>
          <w:color w:val="282828"/>
          <w:highlight w:val="white"/>
        </w:rPr>
        <w:t xml:space="preserve">formie wiadomości tekstowej sms na podany numer telefonu </w:t>
      </w:r>
      <w:r w:rsidRPr="002D0204">
        <w:rPr>
          <w:rFonts w:eastAsia="Calibri"/>
          <w:color w:val="282828"/>
          <w:highlight w:val="white"/>
        </w:rPr>
        <w:t>w celach</w:t>
      </w:r>
      <w:r w:rsidRPr="002D0204">
        <w:rPr>
          <w:rFonts w:eastAsia="Calibri"/>
          <w:b/>
          <w:bCs/>
          <w:color w:val="282828"/>
          <w:highlight w:val="white"/>
        </w:rPr>
        <w:t xml:space="preserve"> </w:t>
      </w:r>
      <w:r w:rsidRPr="002D0204">
        <w:rPr>
          <w:rFonts w:eastAsia="Calibri"/>
          <w:color w:val="282828"/>
          <w:highlight w:val="white"/>
        </w:rPr>
        <w:t>związanych z organizacją i realizacją</w:t>
      </w:r>
      <w:r w:rsidRPr="002D0204">
        <w:rPr>
          <w:rFonts w:eastAsia="Calibri"/>
          <w:b/>
          <w:bCs/>
          <w:color w:val="282828"/>
          <w:highlight w:val="white"/>
        </w:rPr>
        <w:t xml:space="preserve"> </w:t>
      </w:r>
      <w:r w:rsidRPr="002D0204">
        <w:rPr>
          <w:rFonts w:eastAsia="Calibri"/>
          <w:color w:val="282828"/>
        </w:rPr>
        <w:t>przeglądu Muzyczne Ugięcie 2019</w:t>
      </w:r>
      <w:r w:rsidRPr="002D0204">
        <w:rPr>
          <w:rFonts w:eastAsia="Calibri"/>
          <w:color w:val="282828"/>
          <w:highlight w:val="white"/>
        </w:rPr>
        <w:t xml:space="preserve">. Zgoda jest dobrowolna i może być w każdej chwili wycofana. Wycofanie zgody nie wpływa na zgodność z prawem przetwarzania, którego </w:t>
      </w:r>
      <w:r w:rsidRPr="002D0204">
        <w:rPr>
          <w:rFonts w:eastAsia="Calibri"/>
          <w:color w:val="282828"/>
        </w:rPr>
        <w:t>dokonano na podstawie zgody przez jej wycofaniem.</w:t>
      </w:r>
    </w:p>
    <w:p w:rsidR="00CC772F" w:rsidRPr="002D0204" w:rsidRDefault="00CC772F" w:rsidP="00CC772F">
      <w:pPr>
        <w:spacing w:line="20" w:lineRule="exact"/>
      </w:pPr>
      <w:r w:rsidRPr="002D0204">
        <w:rPr>
          <w:noProof/>
        </w:rPr>
        <w:pict>
          <v:rect id="Shape 29" o:spid="_x0000_s1054" style="position:absolute;margin-left:-1.4pt;margin-top:-11.8pt;width:456.35pt;height:12.2pt;z-index:-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" o:allowincell="f" fillcolor="#fefefe" stroked="f"/>
        </w:pict>
      </w:r>
    </w:p>
    <w:p w:rsidR="00CC772F" w:rsidRPr="007553DF" w:rsidRDefault="00CC772F" w:rsidP="00CC772F">
      <w:pPr>
        <w:spacing w:line="273" w:lineRule="exact"/>
        <w:rPr>
          <w:sz w:val="20"/>
          <w:szCs w:val="20"/>
        </w:rPr>
      </w:pPr>
    </w:p>
    <w:p w:rsidR="00CC772F" w:rsidRPr="007553DF" w:rsidRDefault="00CC772F" w:rsidP="00CC772F">
      <w:pPr>
        <w:ind w:left="6481"/>
        <w:rPr>
          <w:sz w:val="20"/>
          <w:szCs w:val="20"/>
        </w:rPr>
      </w:pPr>
      <w:r w:rsidRPr="007553DF">
        <w:rPr>
          <w:rFonts w:eastAsia="Calibri"/>
        </w:rPr>
        <w:t>……………………………………..</w:t>
      </w:r>
    </w:p>
    <w:p w:rsidR="00CC772F" w:rsidRPr="007553DF" w:rsidRDefault="00CC772F" w:rsidP="00CC772F">
      <w:pPr>
        <w:sectPr w:rsidR="00CC772F" w:rsidRPr="007553DF">
          <w:pgSz w:w="11900" w:h="16838"/>
          <w:pgMar w:top="1415" w:right="1406" w:bottom="1440" w:left="1419" w:header="0" w:footer="0" w:gutter="0"/>
          <w:cols w:space="708" w:equalWidth="0">
            <w:col w:w="9081"/>
          </w:cols>
        </w:sectPr>
      </w:pPr>
    </w:p>
    <w:p w:rsidR="00CC772F" w:rsidRPr="007553DF" w:rsidRDefault="00CC772F" w:rsidP="00CC772F">
      <w:pPr>
        <w:spacing w:line="21" w:lineRule="exact"/>
        <w:rPr>
          <w:sz w:val="20"/>
          <w:szCs w:val="20"/>
        </w:rPr>
      </w:pPr>
    </w:p>
    <w:p w:rsidR="00CC772F" w:rsidRPr="007553DF" w:rsidRDefault="00CC772F" w:rsidP="00CC772F">
      <w:pPr>
        <w:ind w:left="6481"/>
        <w:rPr>
          <w:sz w:val="20"/>
          <w:szCs w:val="20"/>
        </w:rPr>
      </w:pPr>
      <w:r w:rsidRPr="007553DF">
        <w:rPr>
          <w:rFonts w:eastAsia="Calibri"/>
          <w:sz w:val="16"/>
          <w:szCs w:val="16"/>
        </w:rPr>
        <w:t>(podpis osoby, której dane dotyczą)</w:t>
      </w:r>
    </w:p>
    <w:p w:rsidR="00CC772F" w:rsidRPr="007553DF" w:rsidRDefault="00CC772F" w:rsidP="00CC772F">
      <w:pPr>
        <w:sectPr w:rsidR="00CC772F" w:rsidRPr="007553DF">
          <w:type w:val="continuous"/>
          <w:pgSz w:w="11900" w:h="16838"/>
          <w:pgMar w:top="1415" w:right="1406" w:bottom="1440" w:left="1419" w:header="0" w:footer="0" w:gutter="0"/>
          <w:cols w:space="708" w:equalWidth="0">
            <w:col w:w="9081"/>
          </w:cols>
        </w:sectPr>
      </w:pPr>
    </w:p>
    <w:p w:rsidR="00CC772F" w:rsidRPr="00CA69A8" w:rsidRDefault="00CC772F" w:rsidP="00CC772F">
      <w:pPr>
        <w:jc w:val="center"/>
        <w:rPr>
          <w:rFonts w:eastAsia="Calibri"/>
          <w:b/>
          <w:bCs/>
          <w:color w:val="000000"/>
        </w:rPr>
      </w:pPr>
      <w:bookmarkStart w:id="1" w:name="page4"/>
      <w:bookmarkEnd w:id="1"/>
      <w:r w:rsidRPr="00CA69A8">
        <w:rPr>
          <w:rFonts w:eastAsia="Calibri"/>
          <w:b/>
          <w:bCs/>
          <w:color w:val="000000"/>
        </w:rPr>
        <w:lastRenderedPageBreak/>
        <w:t>KLAUZULA INFORMACYJNA</w:t>
      </w:r>
    </w:p>
    <w:p w:rsidR="00CC772F" w:rsidRPr="00CA69A8" w:rsidRDefault="00CC772F" w:rsidP="00CC772F">
      <w:pPr>
        <w:jc w:val="center"/>
        <w:rPr>
          <w:color w:val="000000"/>
        </w:rPr>
      </w:pPr>
    </w:p>
    <w:p w:rsidR="00CC772F" w:rsidRPr="007553DF" w:rsidRDefault="00CC772F" w:rsidP="00CC772F">
      <w:pPr>
        <w:spacing w:line="20" w:lineRule="exact"/>
        <w:rPr>
          <w:sz w:val="20"/>
          <w:szCs w:val="20"/>
        </w:rPr>
      </w:pPr>
    </w:p>
    <w:p w:rsidR="00CC772F" w:rsidRPr="007553DF" w:rsidRDefault="00CC772F" w:rsidP="00CC772F">
      <w:pPr>
        <w:spacing w:line="143" w:lineRule="exact"/>
        <w:rPr>
          <w:sz w:val="20"/>
          <w:szCs w:val="20"/>
        </w:rPr>
      </w:pPr>
    </w:p>
    <w:p w:rsidR="00CC772F" w:rsidRDefault="00CC772F" w:rsidP="00CC772F">
      <w:pPr>
        <w:ind w:left="1"/>
        <w:rPr>
          <w:rFonts w:eastAsia="Calibri"/>
        </w:rPr>
      </w:pPr>
      <w:r w:rsidRPr="00CC772F">
        <w:rPr>
          <w:rFonts w:eastAsia="Calibri"/>
        </w:rPr>
        <w:t>Ponadto organizator konkursu informuje, iż:</w:t>
      </w:r>
    </w:p>
    <w:p w:rsidR="00CC772F" w:rsidRPr="00CC772F" w:rsidRDefault="00CC772F" w:rsidP="00CC772F">
      <w:pPr>
        <w:ind w:left="1"/>
      </w:pPr>
    </w:p>
    <w:p w:rsidR="00CC772F" w:rsidRPr="00CC772F" w:rsidRDefault="00CC772F" w:rsidP="00CC772F">
      <w:pPr>
        <w:spacing w:line="20" w:lineRule="exact"/>
      </w:pPr>
      <w:r w:rsidRPr="00CC772F">
        <w:rPr>
          <w:noProof/>
        </w:rPr>
        <w:pict>
          <v:rect id="Shape 31" o:spid="_x0000_s1052" style="position:absolute;margin-left:-1.4pt;margin-top:.15pt;width:456.35pt;height:10.95pt;z-index:-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" o:allowincell="f" fillcolor="#fefefe" stroked="f"/>
        </w:pict>
      </w:r>
    </w:p>
    <w:p w:rsidR="00CC772F" w:rsidRPr="00CC772F" w:rsidRDefault="00CC772F" w:rsidP="00CC772F">
      <w:pPr>
        <w:spacing w:line="19" w:lineRule="exact"/>
      </w:pPr>
    </w:p>
    <w:p w:rsidR="00CC772F" w:rsidRPr="00CC772F" w:rsidRDefault="00CC772F" w:rsidP="00CC772F">
      <w:pPr>
        <w:numPr>
          <w:ilvl w:val="0"/>
          <w:numId w:val="8"/>
        </w:numPr>
        <w:tabs>
          <w:tab w:val="left" w:pos="361"/>
        </w:tabs>
        <w:suppressAutoHyphens w:val="0"/>
        <w:spacing w:line="218" w:lineRule="auto"/>
        <w:ind w:left="361" w:hanging="361"/>
        <w:rPr>
          <w:rFonts w:eastAsia="Calibri"/>
        </w:rPr>
      </w:pPr>
      <w:r w:rsidRPr="00CC772F">
        <w:rPr>
          <w:rFonts w:eastAsia="Calibri"/>
        </w:rPr>
        <w:t>Administratorem Pani/Pana danych osobowych jest Uniwersytet Gdański z siedzibą w (80-309) Gdańsku przy ul. Jana Bażyńskiego 8.</w:t>
      </w:r>
    </w:p>
    <w:p w:rsidR="00CC772F" w:rsidRPr="00CC772F" w:rsidRDefault="00CC772F" w:rsidP="00CC772F">
      <w:pPr>
        <w:spacing w:line="40" w:lineRule="exact"/>
        <w:rPr>
          <w:rFonts w:eastAsia="Calibri"/>
        </w:rPr>
      </w:pPr>
    </w:p>
    <w:p w:rsidR="00CC772F" w:rsidRPr="00CC772F" w:rsidRDefault="00CC772F" w:rsidP="00CC772F">
      <w:pPr>
        <w:numPr>
          <w:ilvl w:val="0"/>
          <w:numId w:val="8"/>
        </w:numPr>
        <w:tabs>
          <w:tab w:val="left" w:pos="361"/>
        </w:tabs>
        <w:suppressAutoHyphens w:val="0"/>
        <w:spacing w:line="218" w:lineRule="auto"/>
        <w:ind w:left="361" w:hanging="361"/>
        <w:rPr>
          <w:rFonts w:eastAsia="Calibri"/>
        </w:rPr>
      </w:pPr>
      <w:r w:rsidRPr="00CC772F">
        <w:rPr>
          <w:rFonts w:eastAsia="Calibri"/>
        </w:rPr>
        <w:t xml:space="preserve">Administrator danych osobowych powołał Inspektora Ochrony Danych, z którym można skontaktować się pod numerem telefonu (58) 523 24 59 lub adresem e-mail: </w:t>
      </w:r>
      <w:hyperlink r:id="rId7">
        <w:r w:rsidRPr="00CC772F">
          <w:rPr>
            <w:rFonts w:eastAsia="Calibri"/>
            <w:u w:val="single"/>
          </w:rPr>
          <w:t>poin@ug.edu.pl.</w:t>
        </w:r>
      </w:hyperlink>
    </w:p>
    <w:p w:rsidR="00CC772F" w:rsidRPr="00CC772F" w:rsidRDefault="00CC772F" w:rsidP="00CC772F">
      <w:pPr>
        <w:spacing w:line="42" w:lineRule="exact"/>
        <w:rPr>
          <w:rFonts w:eastAsia="Calibri"/>
        </w:rPr>
      </w:pPr>
    </w:p>
    <w:p w:rsidR="00CC772F" w:rsidRPr="00CC772F" w:rsidRDefault="00CC772F" w:rsidP="00CC772F">
      <w:pPr>
        <w:numPr>
          <w:ilvl w:val="0"/>
          <w:numId w:val="8"/>
        </w:numPr>
        <w:tabs>
          <w:tab w:val="left" w:pos="361"/>
        </w:tabs>
        <w:suppressAutoHyphens w:val="0"/>
        <w:spacing w:line="217" w:lineRule="auto"/>
        <w:ind w:left="361" w:hanging="361"/>
        <w:rPr>
          <w:rFonts w:eastAsia="Calibri"/>
        </w:rPr>
      </w:pPr>
      <w:r w:rsidRPr="00CC772F">
        <w:rPr>
          <w:rFonts w:eastAsia="Calibri"/>
        </w:rPr>
        <w:t xml:space="preserve">Pani/Pana dane osobowe przetwarzane będą w celach związanych z organizacją i </w:t>
      </w:r>
      <w:r>
        <w:rPr>
          <w:rFonts w:eastAsia="Calibri"/>
        </w:rPr>
        <w:t xml:space="preserve">realizacją </w:t>
      </w:r>
      <w:r w:rsidRPr="00CC772F">
        <w:rPr>
          <w:rFonts w:eastAsia="Calibri"/>
          <w:color w:val="282828"/>
        </w:rPr>
        <w:t>przeglądu Muzyczne Ugięcie 2019</w:t>
      </w:r>
      <w:r w:rsidRPr="00CC772F">
        <w:rPr>
          <w:rFonts w:eastAsia="Calibri"/>
        </w:rPr>
        <w:t>.</w:t>
      </w:r>
    </w:p>
    <w:p w:rsidR="00CC772F" w:rsidRPr="00CC772F" w:rsidRDefault="00CC772F" w:rsidP="00CC772F">
      <w:pPr>
        <w:spacing w:line="41" w:lineRule="exact"/>
        <w:rPr>
          <w:rFonts w:eastAsia="Calibri"/>
        </w:rPr>
      </w:pPr>
    </w:p>
    <w:p w:rsidR="00CC772F" w:rsidRPr="00CC772F" w:rsidRDefault="00CC772F" w:rsidP="00CC772F">
      <w:pPr>
        <w:numPr>
          <w:ilvl w:val="0"/>
          <w:numId w:val="8"/>
        </w:numPr>
        <w:tabs>
          <w:tab w:val="left" w:pos="361"/>
        </w:tabs>
        <w:suppressAutoHyphens w:val="0"/>
        <w:spacing w:line="217" w:lineRule="auto"/>
        <w:ind w:left="361" w:hanging="361"/>
        <w:rPr>
          <w:rFonts w:eastAsia="Calibri"/>
        </w:rPr>
      </w:pPr>
      <w:r w:rsidRPr="00CC772F">
        <w:rPr>
          <w:rFonts w:eastAsia="Calibri"/>
        </w:rPr>
        <w:t xml:space="preserve">Podstawą prawną do przetwarzania Pani/Pana danych osobowych jest </w:t>
      </w:r>
      <w:r w:rsidRPr="00CC772F">
        <w:rPr>
          <w:rFonts w:eastAsia="Calibri"/>
          <w:i/>
          <w:iCs/>
        </w:rPr>
        <w:t>art. 6 ust. 1 lit. a RODO-</w:t>
      </w:r>
      <w:r w:rsidRPr="00CC772F">
        <w:rPr>
          <w:rFonts w:eastAsia="Calibri"/>
        </w:rPr>
        <w:t xml:space="preserve"> zgoda osoby, której dane dotyczą.</w:t>
      </w:r>
    </w:p>
    <w:p w:rsidR="00CC772F" w:rsidRPr="00CC772F" w:rsidRDefault="00CC772F" w:rsidP="00CC772F">
      <w:pPr>
        <w:spacing w:line="41" w:lineRule="exact"/>
        <w:rPr>
          <w:rFonts w:eastAsia="Calibri"/>
        </w:rPr>
      </w:pPr>
    </w:p>
    <w:p w:rsidR="00CC772F" w:rsidRPr="00CC772F" w:rsidRDefault="00CC772F" w:rsidP="00CC772F">
      <w:pPr>
        <w:numPr>
          <w:ilvl w:val="0"/>
          <w:numId w:val="8"/>
        </w:numPr>
        <w:tabs>
          <w:tab w:val="left" w:pos="361"/>
        </w:tabs>
        <w:suppressAutoHyphens w:val="0"/>
        <w:spacing w:line="217" w:lineRule="auto"/>
        <w:ind w:left="361" w:hanging="361"/>
        <w:rPr>
          <w:rFonts w:eastAsia="Calibri"/>
        </w:rPr>
      </w:pPr>
      <w:r w:rsidRPr="00CC772F">
        <w:rPr>
          <w:rFonts w:eastAsia="Calibri"/>
        </w:rPr>
        <w:t>Podanie przez Panią/ Pana danych osobowych jest dobrowolne ale warunkuje możliwość udziału w konkursie oraz realizacji przez organizatora pozostałych celów wskazanych w ust.3.</w:t>
      </w:r>
    </w:p>
    <w:p w:rsidR="00CC772F" w:rsidRPr="00CC772F" w:rsidRDefault="00CC772F" w:rsidP="00CC772F">
      <w:pPr>
        <w:spacing w:line="260" w:lineRule="exact"/>
        <w:rPr>
          <w:rFonts w:eastAsia="Calibri"/>
        </w:rPr>
      </w:pPr>
    </w:p>
    <w:p w:rsidR="00CC772F" w:rsidRPr="00CC772F" w:rsidRDefault="00CC772F" w:rsidP="00CC772F">
      <w:pPr>
        <w:numPr>
          <w:ilvl w:val="0"/>
          <w:numId w:val="8"/>
        </w:numPr>
        <w:tabs>
          <w:tab w:val="left" w:pos="361"/>
        </w:tabs>
        <w:suppressAutoHyphens w:val="0"/>
        <w:spacing w:line="218" w:lineRule="auto"/>
        <w:ind w:left="361" w:hanging="361"/>
        <w:rPr>
          <w:rFonts w:eastAsia="Calibri"/>
        </w:rPr>
      </w:pPr>
      <w:r w:rsidRPr="00CC772F">
        <w:rPr>
          <w:rFonts w:eastAsia="Calibri"/>
        </w:rPr>
        <w:t>Pani/Pana dane osobowe będą przetwarzane w imieniu administratora danych przez upoważnionych pracowników wyłącznie w celach, o których mowa w ust. 3.</w:t>
      </w:r>
    </w:p>
    <w:p w:rsidR="00CC772F" w:rsidRPr="00CC772F" w:rsidRDefault="00CC772F" w:rsidP="00CC772F">
      <w:pPr>
        <w:spacing w:line="42" w:lineRule="exact"/>
        <w:rPr>
          <w:rFonts w:eastAsia="Calibri"/>
        </w:rPr>
      </w:pPr>
    </w:p>
    <w:p w:rsidR="00CC772F" w:rsidRPr="00CC772F" w:rsidRDefault="00CC772F" w:rsidP="00CC772F">
      <w:pPr>
        <w:numPr>
          <w:ilvl w:val="0"/>
          <w:numId w:val="8"/>
        </w:numPr>
        <w:tabs>
          <w:tab w:val="left" w:pos="361"/>
        </w:tabs>
        <w:suppressAutoHyphens w:val="0"/>
        <w:spacing w:line="217" w:lineRule="auto"/>
        <w:ind w:left="361" w:hanging="361"/>
        <w:rPr>
          <w:rFonts w:eastAsia="Calibri"/>
        </w:rPr>
      </w:pPr>
      <w:r w:rsidRPr="00CC772F">
        <w:rPr>
          <w:rFonts w:eastAsia="Calibri"/>
        </w:rPr>
        <w:t>Pani/ Pana dane osobowe będą przechowywane na podstawie zgody, w okresie jej obowiązywania jednak nie dłużej niż przez okres niezbędny do realizacji celów o których mowa w ust.3.</w:t>
      </w:r>
    </w:p>
    <w:p w:rsidR="00CC772F" w:rsidRPr="00CC772F" w:rsidRDefault="00CC772F" w:rsidP="00CC772F">
      <w:pPr>
        <w:spacing w:line="41" w:lineRule="exact"/>
        <w:rPr>
          <w:rFonts w:eastAsia="Calibri"/>
        </w:rPr>
      </w:pPr>
    </w:p>
    <w:p w:rsidR="00CC772F" w:rsidRPr="00CC772F" w:rsidRDefault="00CC772F" w:rsidP="00CC772F">
      <w:pPr>
        <w:numPr>
          <w:ilvl w:val="0"/>
          <w:numId w:val="8"/>
        </w:numPr>
        <w:tabs>
          <w:tab w:val="left" w:pos="361"/>
        </w:tabs>
        <w:suppressAutoHyphens w:val="0"/>
        <w:spacing w:line="217" w:lineRule="auto"/>
        <w:ind w:left="361" w:hanging="361"/>
        <w:rPr>
          <w:rFonts w:eastAsia="Calibri"/>
        </w:rPr>
      </w:pPr>
      <w:r w:rsidRPr="00CC772F">
        <w:rPr>
          <w:rFonts w:eastAsia="Calibri"/>
        </w:rPr>
        <w:t>Pani/Pana dane osobowe nie będą udostępniane podmiotom zewnętrznym z wyjątkiem przypadków przewidzianych przepisami.</w:t>
      </w:r>
    </w:p>
    <w:p w:rsidR="00CC772F" w:rsidRPr="00CC772F" w:rsidRDefault="00CC772F" w:rsidP="00CC772F">
      <w:pPr>
        <w:spacing w:line="1" w:lineRule="exact"/>
        <w:rPr>
          <w:rFonts w:eastAsia="Calibri"/>
        </w:rPr>
      </w:pPr>
    </w:p>
    <w:p w:rsidR="00CC772F" w:rsidRPr="00CC772F" w:rsidRDefault="00CC772F" w:rsidP="00CC772F">
      <w:pPr>
        <w:numPr>
          <w:ilvl w:val="0"/>
          <w:numId w:val="8"/>
        </w:numPr>
        <w:tabs>
          <w:tab w:val="left" w:pos="361"/>
        </w:tabs>
        <w:suppressAutoHyphens w:val="0"/>
        <w:ind w:left="361" w:hanging="361"/>
        <w:rPr>
          <w:rFonts w:eastAsia="Calibri"/>
        </w:rPr>
      </w:pPr>
      <w:r w:rsidRPr="00CC772F">
        <w:rPr>
          <w:rFonts w:eastAsia="Calibri"/>
        </w:rPr>
        <w:t>Na zasadach określonych przepisami RODO przysługuje Pani/Panu:</w:t>
      </w:r>
    </w:p>
    <w:p w:rsidR="00CC772F" w:rsidRPr="00CC772F" w:rsidRDefault="00CC772F" w:rsidP="00CC772F">
      <w:pPr>
        <w:numPr>
          <w:ilvl w:val="1"/>
          <w:numId w:val="8"/>
        </w:numPr>
        <w:tabs>
          <w:tab w:val="left" w:pos="721"/>
        </w:tabs>
        <w:suppressAutoHyphens w:val="0"/>
        <w:spacing w:line="238" w:lineRule="auto"/>
        <w:ind w:left="721" w:hanging="361"/>
        <w:rPr>
          <w:rFonts w:eastAsia="Calibri"/>
        </w:rPr>
      </w:pPr>
      <w:r w:rsidRPr="00CC772F">
        <w:rPr>
          <w:rFonts w:eastAsia="Calibri"/>
        </w:rPr>
        <w:t>prawo dostępu do treści swoich danych,</w:t>
      </w:r>
    </w:p>
    <w:p w:rsidR="00CC772F" w:rsidRPr="00CC772F" w:rsidRDefault="00CC772F" w:rsidP="00CC772F">
      <w:pPr>
        <w:spacing w:line="1" w:lineRule="exact"/>
        <w:rPr>
          <w:rFonts w:eastAsia="Calibri"/>
        </w:rPr>
      </w:pPr>
    </w:p>
    <w:p w:rsidR="00CC772F" w:rsidRPr="00CC772F" w:rsidRDefault="00CC772F" w:rsidP="00CC772F">
      <w:pPr>
        <w:numPr>
          <w:ilvl w:val="1"/>
          <w:numId w:val="8"/>
        </w:numPr>
        <w:tabs>
          <w:tab w:val="left" w:pos="721"/>
        </w:tabs>
        <w:suppressAutoHyphens w:val="0"/>
        <w:ind w:left="721" w:hanging="361"/>
        <w:rPr>
          <w:rFonts w:eastAsia="Calibri"/>
        </w:rPr>
      </w:pPr>
      <w:r w:rsidRPr="00CC772F">
        <w:rPr>
          <w:rFonts w:eastAsia="Calibri"/>
        </w:rPr>
        <w:t>prawo do ich sprostowania, gdy są niezgodne ze stanem rzeczywistym,</w:t>
      </w:r>
    </w:p>
    <w:p w:rsidR="00CC772F" w:rsidRPr="00CC772F" w:rsidRDefault="00CC772F" w:rsidP="00CC772F">
      <w:pPr>
        <w:spacing w:line="39" w:lineRule="exact"/>
        <w:rPr>
          <w:rFonts w:eastAsia="Calibri"/>
        </w:rPr>
      </w:pPr>
    </w:p>
    <w:p w:rsidR="00CC772F" w:rsidRPr="00CC772F" w:rsidRDefault="00CC772F" w:rsidP="00CC772F">
      <w:pPr>
        <w:numPr>
          <w:ilvl w:val="1"/>
          <w:numId w:val="8"/>
        </w:numPr>
        <w:tabs>
          <w:tab w:val="left" w:pos="721"/>
        </w:tabs>
        <w:suppressAutoHyphens w:val="0"/>
        <w:spacing w:line="218" w:lineRule="auto"/>
        <w:ind w:left="721" w:hanging="361"/>
        <w:rPr>
          <w:rFonts w:eastAsia="Calibri"/>
        </w:rPr>
      </w:pPr>
      <w:r w:rsidRPr="00CC772F">
        <w:rPr>
          <w:rFonts w:eastAsia="Calibri"/>
        </w:rPr>
        <w:t>prawo do ich usunięcia, ograniczenia przetwarzania, a także przenoszenia danych – w przypadkach przewidzianych prawem,</w:t>
      </w:r>
    </w:p>
    <w:p w:rsidR="00CC772F" w:rsidRPr="00CC772F" w:rsidRDefault="00CC772F" w:rsidP="00CC772F">
      <w:pPr>
        <w:numPr>
          <w:ilvl w:val="1"/>
          <w:numId w:val="8"/>
        </w:numPr>
        <w:tabs>
          <w:tab w:val="left" w:pos="721"/>
        </w:tabs>
        <w:suppressAutoHyphens w:val="0"/>
        <w:spacing w:line="238" w:lineRule="auto"/>
        <w:ind w:left="721" w:hanging="361"/>
        <w:rPr>
          <w:rFonts w:eastAsia="Calibri"/>
        </w:rPr>
      </w:pPr>
      <w:r w:rsidRPr="00CC772F">
        <w:rPr>
          <w:rFonts w:eastAsia="Calibri"/>
        </w:rPr>
        <w:t>prawo do wniesienia sprzeciwu wobec przetwarzania danych,</w:t>
      </w:r>
    </w:p>
    <w:p w:rsidR="00CC772F" w:rsidRPr="00CC772F" w:rsidRDefault="00CC772F" w:rsidP="00CC772F">
      <w:pPr>
        <w:spacing w:line="1" w:lineRule="exact"/>
        <w:rPr>
          <w:rFonts w:eastAsia="Calibri"/>
        </w:rPr>
      </w:pPr>
    </w:p>
    <w:p w:rsidR="00CC772F" w:rsidRPr="00CC772F" w:rsidRDefault="00CC772F" w:rsidP="00CC772F">
      <w:pPr>
        <w:numPr>
          <w:ilvl w:val="1"/>
          <w:numId w:val="8"/>
        </w:numPr>
        <w:tabs>
          <w:tab w:val="left" w:pos="721"/>
        </w:tabs>
        <w:suppressAutoHyphens w:val="0"/>
        <w:ind w:left="721" w:hanging="361"/>
        <w:rPr>
          <w:rFonts w:eastAsia="Calibri"/>
        </w:rPr>
      </w:pPr>
      <w:r w:rsidRPr="00CC772F">
        <w:rPr>
          <w:rFonts w:eastAsia="Calibri"/>
        </w:rPr>
        <w:t>prawo do wniesienia skargi do organu nadzorczego – Prezesa Urzędu Ochrony Danych Osobowych, gdy uzna</w:t>
      </w:r>
    </w:p>
    <w:p w:rsidR="00CC772F" w:rsidRPr="00CC772F" w:rsidRDefault="00CC772F" w:rsidP="00CC772F">
      <w:pPr>
        <w:spacing w:line="1" w:lineRule="exact"/>
        <w:rPr>
          <w:rFonts w:eastAsia="Calibri"/>
        </w:rPr>
      </w:pPr>
    </w:p>
    <w:p w:rsidR="00CC772F" w:rsidRPr="00CC772F" w:rsidRDefault="00CC772F" w:rsidP="00CC772F">
      <w:pPr>
        <w:ind w:left="721"/>
        <w:rPr>
          <w:rFonts w:eastAsia="Calibri"/>
        </w:rPr>
      </w:pPr>
      <w:r w:rsidRPr="00CC772F">
        <w:rPr>
          <w:rFonts w:eastAsia="Calibri"/>
        </w:rPr>
        <w:t>Pani/Pan, że przetwarzanie Pani/Pana danych osobowych narusza przepisy o ochronie danych osobowych,</w:t>
      </w:r>
    </w:p>
    <w:p w:rsidR="00CC772F" w:rsidRPr="00CC772F" w:rsidRDefault="00CC772F" w:rsidP="00CC772F">
      <w:pPr>
        <w:spacing w:line="39" w:lineRule="exact"/>
        <w:rPr>
          <w:rFonts w:eastAsia="Calibri"/>
        </w:rPr>
      </w:pPr>
    </w:p>
    <w:p w:rsidR="00CC772F" w:rsidRPr="00CC772F" w:rsidRDefault="00CC772F" w:rsidP="00CC772F">
      <w:pPr>
        <w:numPr>
          <w:ilvl w:val="1"/>
          <w:numId w:val="8"/>
        </w:numPr>
        <w:tabs>
          <w:tab w:val="left" w:pos="721"/>
        </w:tabs>
        <w:suppressAutoHyphens w:val="0"/>
        <w:spacing w:line="218" w:lineRule="auto"/>
        <w:ind w:left="721" w:hanging="361"/>
        <w:rPr>
          <w:rFonts w:eastAsia="Calibri"/>
        </w:rPr>
      </w:pPr>
      <w:r w:rsidRPr="00CC772F">
        <w:rPr>
          <w:rFonts w:eastAsia="Calibri"/>
        </w:rPr>
        <w:t>prawo do cofnięcia zgody w dowolnym momencie bez wpływu na zgodność z prawem przetwarzania, którego dokonano na podstawie zgody przed jej cofnięciem.</w:t>
      </w:r>
    </w:p>
    <w:p w:rsidR="00CC772F" w:rsidRPr="007553DF" w:rsidRDefault="00CC772F" w:rsidP="00CC772F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2" o:spid="_x0000_s1051" style="position:absolute;margin-left:-1.4pt;margin-top:-285.5pt;width:456.35pt;height:11.05pt;z-index:-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" o:allowincell="f" fillcolor="#fefefe" stroked="f"/>
        </w:pict>
      </w:r>
      <w:r>
        <w:rPr>
          <w:noProof/>
        </w:rPr>
        <w:pict>
          <v:rect id="Shape 33" o:spid="_x0000_s1050" style="position:absolute;margin-left:-1.4pt;margin-top:-274.45pt;width:456.35pt;height:10.9pt;z-index:-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" o:allowincell="f" fillcolor="#fefefe" stroked="f"/>
        </w:pict>
      </w:r>
      <w:r>
        <w:rPr>
          <w:noProof/>
        </w:rPr>
        <w:pict>
          <v:rect id="Shape 34" o:spid="_x0000_s1049" style="position:absolute;margin-left:-1.4pt;margin-top:-263.55pt;width:456.35pt;height:11.05pt;z-index:-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" o:allowincell="f" fillcolor="#fefefe" stroked="f"/>
        </w:pict>
      </w:r>
      <w:r>
        <w:rPr>
          <w:noProof/>
        </w:rPr>
        <w:pict>
          <v:rect id="Shape 35" o:spid="_x0000_s1048" style="position:absolute;margin-left:-1.4pt;margin-top:-252.5pt;width:456.35pt;height:11.05pt;z-index:-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" o:allowincell="f" fillcolor="#fefefe" stroked="f"/>
        </w:pict>
      </w:r>
      <w:r>
        <w:rPr>
          <w:noProof/>
        </w:rPr>
        <w:pict>
          <v:rect id="Shape 36" o:spid="_x0000_s1047" style="position:absolute;margin-left:-1.4pt;margin-top:-241.45pt;width:456.35pt;height:10.9pt;z-index:-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" o:allowincell="f" fillcolor="#fefefe" stroked="f"/>
        </w:pict>
      </w:r>
      <w:r>
        <w:rPr>
          <w:noProof/>
        </w:rPr>
        <w:pict>
          <v:rect id="Shape 37" o:spid="_x0000_s1046" style="position:absolute;margin-left:-1.4pt;margin-top:-230.55pt;width:456.35pt;height:11.05pt;z-index:-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" o:allowincell="f" fillcolor="#fefefe" stroked="f"/>
        </w:pict>
      </w:r>
      <w:r>
        <w:rPr>
          <w:noProof/>
        </w:rPr>
        <w:pict>
          <v:rect id="Shape 38" o:spid="_x0000_s1045" style="position:absolute;margin-left:-1.4pt;margin-top:-219.5pt;width:456.35pt;height:10.95pt;z-index:-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" o:allowincell="f" fillcolor="#fefefe" stroked="f"/>
        </w:pict>
      </w:r>
      <w:r>
        <w:rPr>
          <w:noProof/>
        </w:rPr>
        <w:pict>
          <v:rect id="Shape 39" o:spid="_x0000_s1044" style="position:absolute;margin-left:-1.4pt;margin-top:-208.55pt;width:456.35pt;height:11pt;z-index:-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" o:allowincell="f" fillcolor="#fefefe" stroked="f"/>
        </w:pict>
      </w:r>
      <w:r>
        <w:rPr>
          <w:noProof/>
        </w:rPr>
        <w:pict>
          <v:rect id="Shape 40" o:spid="_x0000_s1043" style="position:absolute;margin-left:-1.4pt;margin-top:-197.55pt;width:456.35pt;height:10.95pt;z-index:-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" o:allowincell="f" fillcolor="#fefefe" stroked="f"/>
        </w:pict>
      </w:r>
      <w:r>
        <w:rPr>
          <w:noProof/>
        </w:rPr>
        <w:pict>
          <v:rect id="Shape 41" o:spid="_x0000_s1042" style="position:absolute;margin-left:16.55pt;margin-top:-186.6pt;width:438.4pt;height:11.05pt;z-index:-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" o:allowincell="f" fillcolor="#fefefe" stroked="f"/>
        </w:pict>
      </w:r>
      <w:r>
        <w:rPr>
          <w:noProof/>
        </w:rPr>
        <w:pict>
          <v:rect id="Shape 42" o:spid="_x0000_s1041" style="position:absolute;margin-left:-1.4pt;margin-top:-175.55pt;width:456.35pt;height:10.9pt;z-index:-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" o:allowincell="f" fillcolor="#fefefe" stroked="f"/>
        </w:pict>
      </w:r>
      <w:r>
        <w:rPr>
          <w:noProof/>
        </w:rPr>
        <w:pict>
          <v:rect id="Shape 43" o:spid="_x0000_s1040" style="position:absolute;margin-left:-1.4pt;margin-top:-164.65pt;width:456.35pt;height:11.05pt;z-index:-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" o:allowincell="f" fillcolor="#fefefe" stroked="f"/>
        </w:pict>
      </w:r>
      <w:r>
        <w:rPr>
          <w:noProof/>
        </w:rPr>
        <w:pict>
          <v:rect id="Shape 44" o:spid="_x0000_s1039" style="position:absolute;margin-left:-1.4pt;margin-top:-153.6pt;width:456.35pt;height:11.05pt;z-index:-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" o:allowincell="f" fillcolor="#fefefe" stroked="f"/>
        </w:pict>
      </w:r>
      <w:r>
        <w:rPr>
          <w:noProof/>
        </w:rPr>
        <w:pict>
          <v:rect id="Shape 45" o:spid="_x0000_s1038" style="position:absolute;margin-left:-1.4pt;margin-top:-142.55pt;width:456.35pt;height:10.9pt;z-index:-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" o:allowincell="f" fillcolor="#fefefe" stroked="f"/>
        </w:pict>
      </w:r>
      <w:r>
        <w:rPr>
          <w:noProof/>
        </w:rPr>
        <w:pict>
          <v:rect id="Shape 46" o:spid="_x0000_s1037" style="position:absolute;margin-left:-1.4pt;margin-top:-131.65pt;width:456.35pt;height:11.05pt;z-index:-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" o:allowincell="f" fillcolor="#fefefe" stroked="f"/>
        </w:pict>
      </w:r>
      <w:r>
        <w:rPr>
          <w:noProof/>
        </w:rPr>
        <w:pict>
          <v:rect id="Shape 47" o:spid="_x0000_s1036" style="position:absolute;margin-left:-1.4pt;margin-top:-120.6pt;width:456.35pt;height:10.95pt;z-index:-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" o:allowincell="f" fillcolor="#fefefe" stroked="f"/>
        </w:pict>
      </w:r>
      <w:r>
        <w:rPr>
          <w:noProof/>
        </w:rPr>
        <w:pict>
          <v:rect id="Shape 48" o:spid="_x0000_s1035" style="position:absolute;margin-left:-1.4pt;margin-top:-109.65pt;width:456.35pt;height:11.05pt;z-index:-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" o:allowincell="f" fillcolor="#fefefe" stroked="f"/>
        </w:pict>
      </w:r>
      <w:r>
        <w:rPr>
          <w:noProof/>
        </w:rPr>
        <w:pict>
          <v:rect id="Shape 49" o:spid="_x0000_s1034" style="position:absolute;margin-left:16.55pt;margin-top:-98.6pt;width:438.4pt;height:10.9pt;z-index:-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" o:allowincell="f" fillcolor="#fefefe" stroked="f"/>
        </w:pict>
      </w:r>
      <w:r>
        <w:rPr>
          <w:noProof/>
        </w:rPr>
        <w:pict>
          <v:rect id="Shape 50" o:spid="_x0000_s1033" style="position:absolute;margin-left:16.55pt;margin-top:-87.7pt;width:438.4pt;height:11.05pt;z-index:-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" o:allowincell="f" fillcolor="#fefefe" stroked="f"/>
        </w:pict>
      </w:r>
      <w:r>
        <w:rPr>
          <w:noProof/>
        </w:rPr>
        <w:pict>
          <v:rect id="Shape 51" o:spid="_x0000_s1032" style="position:absolute;margin-left:16.55pt;margin-top:-76.65pt;width:438.4pt;height:10.9pt;z-index:-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" o:allowincell="f" fillcolor="#fefefe" stroked="f"/>
        </w:pict>
      </w:r>
      <w:r>
        <w:rPr>
          <w:noProof/>
        </w:rPr>
        <w:pict>
          <v:rect id="Shape 52" o:spid="_x0000_s1031" style="position:absolute;margin-left:16.55pt;margin-top:-65.75pt;width:438.4pt;height:11.05pt;z-index:-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" o:allowincell="f" fillcolor="#fefefe" stroked="f"/>
        </w:pict>
      </w:r>
      <w:r>
        <w:rPr>
          <w:noProof/>
        </w:rPr>
        <w:pict>
          <v:rect id="Shape 53" o:spid="_x0000_s1030" style="position:absolute;margin-left:16.55pt;margin-top:-54.7pt;width:438.4pt;height:10.9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" o:allowincell="f" fillcolor="#fefefe" stroked="f"/>
        </w:pict>
      </w:r>
      <w:r>
        <w:rPr>
          <w:noProof/>
        </w:rPr>
        <w:pict>
          <v:rect id="Shape 54" o:spid="_x0000_s1029" style="position:absolute;margin-left:16.55pt;margin-top:-43.8pt;width:438.4pt;height:11.05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" o:allowincell="f" fillcolor="#fefefe" stroked="f"/>
        </w:pict>
      </w:r>
      <w:r>
        <w:rPr>
          <w:noProof/>
        </w:rPr>
        <w:pict>
          <v:rect id="Shape 55" o:spid="_x0000_s1028" style="position:absolute;margin-left:16.55pt;margin-top:-32.75pt;width:438.4pt;height:11.05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" o:allowincell="f" fillcolor="#fefefe" stroked="f"/>
        </w:pict>
      </w:r>
      <w:r>
        <w:rPr>
          <w:noProof/>
        </w:rPr>
        <w:pict>
          <v:rect id="Shape 56" o:spid="_x0000_s1027" style="position:absolute;margin-left:16.55pt;margin-top:-21.7pt;width:438.4pt;height:10.9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" o:allowincell="f" fillcolor="#fefefe" stroked="f"/>
        </w:pict>
      </w:r>
    </w:p>
    <w:p w:rsidR="00CC772F" w:rsidRPr="00BE62CD" w:rsidRDefault="00CC772F">
      <w:pPr>
        <w:ind w:right="-1"/>
        <w:rPr>
          <w:sz w:val="16"/>
          <w:szCs w:val="16"/>
        </w:rPr>
      </w:pPr>
    </w:p>
    <w:sectPr w:rsidR="00CC772F" w:rsidRPr="00BE62CD"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9A8" w:rsidRDefault="00CA69A8">
      <w:r>
        <w:separator/>
      </w:r>
    </w:p>
  </w:endnote>
  <w:endnote w:type="continuationSeparator" w:id="0">
    <w:p w:rsidR="00CA69A8" w:rsidRDefault="00CA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14" w:rsidRDefault="000F2F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2F14" w:rsidRDefault="000F2F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14" w:rsidRDefault="000F2F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40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2F14" w:rsidRDefault="000F2F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9A8" w:rsidRDefault="00CA69A8">
      <w:r>
        <w:separator/>
      </w:r>
    </w:p>
  </w:footnote>
  <w:footnote w:type="continuationSeparator" w:id="0">
    <w:p w:rsidR="00CA69A8" w:rsidRDefault="00CA6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2DDF6E70"/>
    <w:multiLevelType w:val="hybridMultilevel"/>
    <w:tmpl w:val="E8CA1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B713B4"/>
    <w:multiLevelType w:val="hybridMultilevel"/>
    <w:tmpl w:val="E7624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45E146"/>
    <w:multiLevelType w:val="hybridMultilevel"/>
    <w:tmpl w:val="EBE0ACEE"/>
    <w:lvl w:ilvl="0" w:tplc="AABEC588">
      <w:start w:val="1"/>
      <w:numFmt w:val="decimal"/>
      <w:lvlText w:val="%1."/>
      <w:lvlJc w:val="left"/>
    </w:lvl>
    <w:lvl w:ilvl="1" w:tplc="82F20490">
      <w:start w:val="1"/>
      <w:numFmt w:val="lowerLetter"/>
      <w:lvlText w:val="%2)"/>
      <w:lvlJc w:val="left"/>
    </w:lvl>
    <w:lvl w:ilvl="2" w:tplc="85B029FE">
      <w:numFmt w:val="decimal"/>
      <w:lvlText w:val=""/>
      <w:lvlJc w:val="left"/>
    </w:lvl>
    <w:lvl w:ilvl="3" w:tplc="6CB024C8">
      <w:numFmt w:val="decimal"/>
      <w:lvlText w:val=""/>
      <w:lvlJc w:val="left"/>
    </w:lvl>
    <w:lvl w:ilvl="4" w:tplc="80908094">
      <w:numFmt w:val="decimal"/>
      <w:lvlText w:val=""/>
      <w:lvlJc w:val="left"/>
    </w:lvl>
    <w:lvl w:ilvl="5" w:tplc="3DA8B3D4">
      <w:numFmt w:val="decimal"/>
      <w:lvlText w:val=""/>
      <w:lvlJc w:val="left"/>
    </w:lvl>
    <w:lvl w:ilvl="6" w:tplc="3A2C0BCA">
      <w:numFmt w:val="decimal"/>
      <w:lvlText w:val=""/>
      <w:lvlJc w:val="left"/>
    </w:lvl>
    <w:lvl w:ilvl="7" w:tplc="8CC4A998">
      <w:numFmt w:val="decimal"/>
      <w:lvlText w:val=""/>
      <w:lvlJc w:val="left"/>
    </w:lvl>
    <w:lvl w:ilvl="8" w:tplc="A6CA050A">
      <w:numFmt w:val="decimal"/>
      <w:lvlText w:val=""/>
      <w:lvlJc w:val="left"/>
    </w:lvl>
  </w:abstractNum>
  <w:abstractNum w:abstractNumId="7" w15:restartNumberingAfterBreak="0">
    <w:nsid w:val="79E2A9E3"/>
    <w:multiLevelType w:val="hybridMultilevel"/>
    <w:tmpl w:val="2AE4E6D0"/>
    <w:lvl w:ilvl="0" w:tplc="5114021E">
      <w:start w:val="23"/>
      <w:numFmt w:val="lowerLetter"/>
      <w:lvlText w:val="%1"/>
      <w:lvlJc w:val="left"/>
    </w:lvl>
    <w:lvl w:ilvl="1" w:tplc="A0C65DAA">
      <w:numFmt w:val="decimal"/>
      <w:lvlText w:val=""/>
      <w:lvlJc w:val="left"/>
    </w:lvl>
    <w:lvl w:ilvl="2" w:tplc="E1367322">
      <w:numFmt w:val="decimal"/>
      <w:lvlText w:val=""/>
      <w:lvlJc w:val="left"/>
    </w:lvl>
    <w:lvl w:ilvl="3" w:tplc="5A140F02">
      <w:numFmt w:val="decimal"/>
      <w:lvlText w:val=""/>
      <w:lvlJc w:val="left"/>
    </w:lvl>
    <w:lvl w:ilvl="4" w:tplc="FBD26F5C">
      <w:numFmt w:val="decimal"/>
      <w:lvlText w:val=""/>
      <w:lvlJc w:val="left"/>
    </w:lvl>
    <w:lvl w:ilvl="5" w:tplc="8B5A687E">
      <w:numFmt w:val="decimal"/>
      <w:lvlText w:val=""/>
      <w:lvlJc w:val="left"/>
    </w:lvl>
    <w:lvl w:ilvl="6" w:tplc="05A8696C">
      <w:numFmt w:val="decimal"/>
      <w:lvlText w:val=""/>
      <w:lvlJc w:val="left"/>
    </w:lvl>
    <w:lvl w:ilvl="7" w:tplc="EA4640D0">
      <w:numFmt w:val="decimal"/>
      <w:lvlText w:val=""/>
      <w:lvlJc w:val="left"/>
    </w:lvl>
    <w:lvl w:ilvl="8" w:tplc="E2A2256C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2D0"/>
    <w:rsid w:val="0007400E"/>
    <w:rsid w:val="000F2F14"/>
    <w:rsid w:val="00120FB9"/>
    <w:rsid w:val="0019382A"/>
    <w:rsid w:val="001A0006"/>
    <w:rsid w:val="001A4896"/>
    <w:rsid w:val="00235BD1"/>
    <w:rsid w:val="002C2D44"/>
    <w:rsid w:val="002C38F7"/>
    <w:rsid w:val="002C425D"/>
    <w:rsid w:val="002D0204"/>
    <w:rsid w:val="00386D68"/>
    <w:rsid w:val="00433AFE"/>
    <w:rsid w:val="005012D0"/>
    <w:rsid w:val="005337C5"/>
    <w:rsid w:val="00581FCC"/>
    <w:rsid w:val="005D02D8"/>
    <w:rsid w:val="00673671"/>
    <w:rsid w:val="0069513E"/>
    <w:rsid w:val="006C18FC"/>
    <w:rsid w:val="00732A46"/>
    <w:rsid w:val="008A0323"/>
    <w:rsid w:val="0096658E"/>
    <w:rsid w:val="00A35C2E"/>
    <w:rsid w:val="00A969B5"/>
    <w:rsid w:val="00AB5FBF"/>
    <w:rsid w:val="00AD1547"/>
    <w:rsid w:val="00AD78E1"/>
    <w:rsid w:val="00B075E9"/>
    <w:rsid w:val="00BE62CD"/>
    <w:rsid w:val="00CA69A8"/>
    <w:rsid w:val="00CC772F"/>
    <w:rsid w:val="00CD0F9C"/>
    <w:rsid w:val="00D06466"/>
    <w:rsid w:val="00D57FBD"/>
    <w:rsid w:val="00D60238"/>
    <w:rsid w:val="00D916E1"/>
    <w:rsid w:val="00DE6CC6"/>
    <w:rsid w:val="00E15B06"/>
    <w:rsid w:val="00E3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  <w14:docId w14:val="082F0CB9"/>
  <w14:defaultImageDpi w14:val="0"/>
  <w15:docId w15:val="{031E01B7-92DE-467E-A385-C4F8185C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efaultParagraphFont1">
    <w:name w:val="Default Paragraph Font1"/>
  </w:style>
  <w:style w:type="character" w:customStyle="1" w:styleId="textbold">
    <w:name w:val="textbold"/>
  </w:style>
  <w:style w:type="character" w:customStyle="1" w:styleId="text">
    <w:name w:val="text"/>
  </w:style>
  <w:style w:type="character" w:styleId="Hipercze">
    <w:name w:val="Hyperlink"/>
    <w:uiPriority w:val="99"/>
    <w:semiHidden/>
    <w:rPr>
      <w:rFonts w:cs="Times New Roman"/>
      <w:color w:val="0000FF"/>
      <w:u w:val="single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Lista">
    <w:name w:val="List"/>
    <w:basedOn w:val="Tekstpodstawowy"/>
    <w:uiPriority w:val="99"/>
    <w:semiHidden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cs="Tahoma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lang w:val="x-none" w:eastAsia="ar-SA" w:bidi="ar-SA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Bezodstpw">
    <w:name w:val="No Spacing"/>
    <w:uiPriority w:val="1"/>
    <w:qFormat/>
    <w:rsid w:val="002D020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in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STREETWAVES</vt:lpstr>
    </vt:vector>
  </TitlesOfParts>
  <Company>NCK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STREETWAVES</dc:title>
  <dc:subject/>
  <dc:creator>Musielak</dc:creator>
  <cp:keywords/>
  <dc:description/>
  <cp:lastModifiedBy>Tomasz Dziemianczuk</cp:lastModifiedBy>
  <cp:revision>10</cp:revision>
  <cp:lastPrinted>2019-02-04T09:10:00Z</cp:lastPrinted>
  <dcterms:created xsi:type="dcterms:W3CDTF">2019-02-11T14:29:00Z</dcterms:created>
  <dcterms:modified xsi:type="dcterms:W3CDTF">2019-02-12T14:06:00Z</dcterms:modified>
</cp:coreProperties>
</file>